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A2" w:rsidRPr="00B32E08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E0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00CA2" w:rsidRPr="00B32E08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2E08"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</w:t>
      </w:r>
    </w:p>
    <w:p w:rsidR="00D00CA2" w:rsidRPr="002A0F5B" w:rsidRDefault="00D00CA2" w:rsidP="00D00CA2">
      <w:pPr>
        <w:tabs>
          <w:tab w:val="left" w:pos="556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2E08">
        <w:rPr>
          <w:rFonts w:ascii="Times New Roman" w:hAnsi="Times New Roman" w:cs="Times New Roman"/>
          <w:sz w:val="28"/>
          <w:szCs w:val="28"/>
        </w:rPr>
        <w:t xml:space="preserve">МР Гафурийский район </w:t>
      </w:r>
      <w:r w:rsidRPr="002A0F5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00CA2" w:rsidRPr="002A0F5B" w:rsidRDefault="00D00CA2" w:rsidP="00D00CA2">
      <w:pPr>
        <w:tabs>
          <w:tab w:val="left" w:pos="556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A0F5B">
        <w:rPr>
          <w:rFonts w:ascii="Times New Roman" w:hAnsi="Times New Roman" w:cs="Times New Roman"/>
          <w:sz w:val="28"/>
          <w:szCs w:val="28"/>
        </w:rPr>
        <w:t>от 22 октября 2020 г. № 1266</w:t>
      </w:r>
    </w:p>
    <w:p w:rsidR="00D00CA2" w:rsidRPr="002A0F5B" w:rsidRDefault="00D00CA2" w:rsidP="00D00CA2">
      <w:pPr>
        <w:tabs>
          <w:tab w:val="left" w:pos="556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00CA2" w:rsidRDefault="00D00CA2" w:rsidP="00D00CA2">
      <w:pPr>
        <w:pStyle w:val="aa"/>
        <w:kinsoku w:val="0"/>
        <w:overflowPunct w:val="0"/>
        <w:ind w:left="0" w:right="72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 </w:t>
      </w:r>
    </w:p>
    <w:p w:rsidR="00D00CA2" w:rsidRDefault="00D00CA2" w:rsidP="00D00CA2">
      <w:pPr>
        <w:pStyle w:val="aa"/>
        <w:kinsoku w:val="0"/>
        <w:overflowPunct w:val="0"/>
        <w:ind w:left="0" w:right="72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ПОЛОЖЕНИЕ</w:t>
      </w:r>
    </w:p>
    <w:p w:rsidR="00D00CA2" w:rsidRPr="00B32E08" w:rsidRDefault="00D00CA2" w:rsidP="00D00CA2">
      <w:pPr>
        <w:pStyle w:val="aa"/>
        <w:kinsoku w:val="0"/>
        <w:overflowPunct w:val="0"/>
        <w:ind w:left="0" w:right="72"/>
        <w:jc w:val="center"/>
        <w:rPr>
          <w:b/>
          <w:bCs/>
          <w:spacing w:val="-1"/>
        </w:rPr>
      </w:pPr>
      <w:r w:rsidRPr="00B32E08">
        <w:rPr>
          <w:b/>
          <w:bCs/>
          <w:spacing w:val="-1"/>
        </w:rPr>
        <w:t xml:space="preserve">О </w:t>
      </w:r>
      <w:r>
        <w:rPr>
          <w:b/>
          <w:bCs/>
          <w:spacing w:val="-1"/>
        </w:rPr>
        <w:t>ПРОВЕДЕНИИ МУНИЦИПАЛЬНОГО ЭТАПА КОНКУРСА</w:t>
      </w:r>
    </w:p>
    <w:p w:rsidR="00D00CA2" w:rsidRPr="00B32E08" w:rsidRDefault="00D00CA2" w:rsidP="00D00CA2">
      <w:pPr>
        <w:pStyle w:val="aa"/>
        <w:kinsoku w:val="0"/>
        <w:overflowPunct w:val="0"/>
        <w:ind w:left="0" w:right="72"/>
        <w:jc w:val="center"/>
      </w:pPr>
      <w:r w:rsidRPr="00B32E08">
        <w:rPr>
          <w:b/>
          <w:bCs/>
          <w:spacing w:val="-1"/>
        </w:rPr>
        <w:t>«Учитель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>
        <w:rPr>
          <w:b/>
          <w:bCs/>
          <w:spacing w:val="-1"/>
        </w:rPr>
        <w:t xml:space="preserve"> </w:t>
      </w:r>
      <w:r w:rsidRPr="00B32E08">
        <w:rPr>
          <w:b/>
          <w:bCs/>
        </w:rPr>
        <w:t xml:space="preserve">– </w:t>
      </w:r>
      <w:r>
        <w:rPr>
          <w:b/>
          <w:bCs/>
          <w:spacing w:val="-2"/>
        </w:rPr>
        <w:t>2021</w:t>
      </w:r>
      <w:r w:rsidRPr="00B32E08">
        <w:rPr>
          <w:b/>
          <w:bCs/>
          <w:spacing w:val="-2"/>
        </w:rPr>
        <w:t>»</w:t>
      </w:r>
    </w:p>
    <w:p w:rsidR="00D00CA2" w:rsidRPr="00B32E08" w:rsidRDefault="00D00CA2" w:rsidP="00D00CA2">
      <w:pPr>
        <w:pStyle w:val="aa"/>
        <w:tabs>
          <w:tab w:val="left" w:pos="3746"/>
        </w:tabs>
        <w:kinsoku w:val="0"/>
        <w:overflowPunct w:val="0"/>
        <w:ind w:left="0" w:firstLine="709"/>
        <w:jc w:val="both"/>
      </w:pPr>
      <w:r w:rsidRPr="00B32E08">
        <w:t>Учредителем районного конкурса «</w:t>
      </w:r>
      <w:r w:rsidRPr="00B32E08">
        <w:rPr>
          <w:b/>
          <w:bCs/>
          <w:spacing w:val="-1"/>
        </w:rPr>
        <w:t>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>
        <w:rPr>
          <w:b/>
          <w:bCs/>
          <w:spacing w:val="-1"/>
        </w:rPr>
        <w:t xml:space="preserve"> </w:t>
      </w:r>
      <w:r w:rsidRPr="00B32E08">
        <w:rPr>
          <w:b/>
          <w:bCs/>
        </w:rPr>
        <w:t xml:space="preserve">– </w:t>
      </w:r>
      <w:r>
        <w:rPr>
          <w:b/>
          <w:bCs/>
          <w:spacing w:val="-2"/>
        </w:rPr>
        <w:t>2021</w:t>
      </w:r>
      <w:r w:rsidRPr="00B32E08">
        <w:t>» является Администрация муниципального района Гафурийский район Республики Башкортостан.</w:t>
      </w:r>
    </w:p>
    <w:p w:rsidR="00D00CA2" w:rsidRDefault="00D00CA2" w:rsidP="00D00CA2">
      <w:pPr>
        <w:pStyle w:val="aa"/>
        <w:tabs>
          <w:tab w:val="left" w:pos="3746"/>
        </w:tabs>
        <w:kinsoku w:val="0"/>
        <w:overflowPunct w:val="0"/>
        <w:ind w:left="0" w:firstLine="709"/>
        <w:jc w:val="both"/>
      </w:pPr>
      <w:r w:rsidRPr="00B32E08">
        <w:t>Конкурс проводится МКУ «Отдел образования» Администрации муниципального района Гафурийский район Республики Башкортостан (далее – МКУ «Отдел образования»).</w:t>
      </w:r>
    </w:p>
    <w:p w:rsidR="00D00CA2" w:rsidRDefault="00D00CA2" w:rsidP="00D00CA2">
      <w:pPr>
        <w:ind w:firstLine="851"/>
        <w:jc w:val="both"/>
      </w:pPr>
      <w:r w:rsidRPr="00684945">
        <w:rPr>
          <w:rFonts w:ascii="Times New Roman" w:hAnsi="Times New Roman" w:cs="Times New Roman"/>
          <w:sz w:val="28"/>
          <w:szCs w:val="28"/>
        </w:rPr>
        <w:t xml:space="preserve">В случае ухудшения санитарно-эпидемиологической обстановки в связи с ростом заболеваемости с COVID-19 и перевода образовательного процесса ОО  в дистанционную форму обучения, предусмотреть проведение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конкурсных испытаний </w:t>
      </w:r>
      <w:r w:rsidRPr="00684945">
        <w:rPr>
          <w:rFonts w:ascii="Times New Roman" w:hAnsi="Times New Roman" w:cs="Times New Roman"/>
          <w:sz w:val="28"/>
          <w:szCs w:val="28"/>
        </w:rPr>
        <w:t>с применением информацион</w:t>
      </w:r>
      <w:r>
        <w:rPr>
          <w:rFonts w:ascii="Times New Roman" w:hAnsi="Times New Roman" w:cs="Times New Roman"/>
          <w:sz w:val="28"/>
          <w:szCs w:val="28"/>
        </w:rPr>
        <w:t>но-коммуникационных технологий (дистанционно)</w:t>
      </w:r>
    </w:p>
    <w:p w:rsidR="00D00CA2" w:rsidRPr="00B32E08" w:rsidRDefault="00D00CA2" w:rsidP="00D00CA2">
      <w:pPr>
        <w:pStyle w:val="aa"/>
        <w:tabs>
          <w:tab w:val="left" w:pos="3746"/>
        </w:tabs>
        <w:kinsoku w:val="0"/>
        <w:overflowPunct w:val="0"/>
        <w:ind w:left="0" w:firstLine="709"/>
        <w:jc w:val="both"/>
      </w:pPr>
    </w:p>
    <w:p w:rsidR="00D00CA2" w:rsidRPr="00B32E08" w:rsidRDefault="00D00CA2" w:rsidP="00D00CA2">
      <w:pPr>
        <w:pStyle w:val="aa"/>
        <w:numPr>
          <w:ilvl w:val="0"/>
          <w:numId w:val="22"/>
        </w:numPr>
        <w:tabs>
          <w:tab w:val="left" w:pos="1398"/>
        </w:tabs>
        <w:kinsoku w:val="0"/>
        <w:overflowPunct w:val="0"/>
        <w:ind w:right="111"/>
        <w:jc w:val="center"/>
        <w:rPr>
          <w:b/>
          <w:spacing w:val="-1"/>
        </w:rPr>
      </w:pPr>
      <w:r w:rsidRPr="00B32E08">
        <w:rPr>
          <w:b/>
          <w:spacing w:val="-1"/>
        </w:rPr>
        <w:t>Цели и задачи</w:t>
      </w:r>
    </w:p>
    <w:p w:rsidR="00D00CA2" w:rsidRPr="00B32E08" w:rsidRDefault="00D00CA2" w:rsidP="00D00CA2">
      <w:pPr>
        <w:pStyle w:val="aa"/>
        <w:tabs>
          <w:tab w:val="left" w:pos="1398"/>
        </w:tabs>
        <w:kinsoku w:val="0"/>
        <w:overflowPunct w:val="0"/>
        <w:ind w:left="0" w:right="111" w:firstLine="709"/>
        <w:jc w:val="both"/>
        <w:rPr>
          <w:spacing w:val="-1"/>
        </w:rPr>
      </w:pPr>
      <w:r w:rsidRPr="00B32E08">
        <w:rPr>
          <w:spacing w:val="-2"/>
        </w:rPr>
        <w:t>1.1. Р</w:t>
      </w:r>
      <w:r w:rsidRPr="00B32E08">
        <w:rPr>
          <w:spacing w:val="-1"/>
        </w:rPr>
        <w:t>азвитие</w:t>
      </w:r>
      <w:r w:rsidRPr="00B32E08">
        <w:rPr>
          <w:spacing w:val="27"/>
        </w:rPr>
        <w:t xml:space="preserve"> </w:t>
      </w:r>
      <w:r w:rsidRPr="00B32E08">
        <w:rPr>
          <w:spacing w:val="-1"/>
        </w:rPr>
        <w:t>творческой</w:t>
      </w:r>
      <w:r w:rsidRPr="00B32E08">
        <w:rPr>
          <w:spacing w:val="25"/>
        </w:rPr>
        <w:t xml:space="preserve"> </w:t>
      </w:r>
      <w:r w:rsidRPr="00B32E08">
        <w:rPr>
          <w:spacing w:val="-1"/>
        </w:rPr>
        <w:t>деятельности</w:t>
      </w:r>
      <w:r w:rsidRPr="00B32E08">
        <w:rPr>
          <w:spacing w:val="33"/>
        </w:rPr>
        <w:t xml:space="preserve"> </w:t>
      </w:r>
      <w:r w:rsidRPr="00B32E08">
        <w:rPr>
          <w:spacing w:val="-1"/>
        </w:rPr>
        <w:t>педагогических</w:t>
      </w:r>
      <w:r w:rsidRPr="00B32E08">
        <w:rPr>
          <w:spacing w:val="62"/>
        </w:rPr>
        <w:t xml:space="preserve"> </w:t>
      </w:r>
      <w:r w:rsidRPr="00B32E08">
        <w:rPr>
          <w:spacing w:val="-1"/>
        </w:rPr>
        <w:t>работников</w:t>
      </w:r>
      <w:r w:rsidRPr="00B32E08">
        <w:rPr>
          <w:spacing w:val="60"/>
        </w:rPr>
        <w:t xml:space="preserve"> </w:t>
      </w:r>
      <w:r w:rsidRPr="00B32E08">
        <w:rPr>
          <w:spacing w:val="-1"/>
        </w:rPr>
        <w:t>по</w:t>
      </w:r>
      <w:r w:rsidRPr="00B32E08">
        <w:rPr>
          <w:spacing w:val="61"/>
        </w:rPr>
        <w:t xml:space="preserve"> </w:t>
      </w:r>
      <w:r w:rsidRPr="00B32E08">
        <w:rPr>
          <w:spacing w:val="-1"/>
        </w:rPr>
        <w:t>обновлению</w:t>
      </w:r>
      <w:r w:rsidRPr="00B32E08">
        <w:rPr>
          <w:spacing w:val="62"/>
        </w:rPr>
        <w:t xml:space="preserve"> </w:t>
      </w:r>
      <w:r w:rsidRPr="00B32E08">
        <w:rPr>
          <w:spacing w:val="-2"/>
        </w:rPr>
        <w:t>содержания</w:t>
      </w:r>
      <w:r w:rsidRPr="00B32E08">
        <w:rPr>
          <w:spacing w:val="61"/>
        </w:rPr>
        <w:t xml:space="preserve"> </w:t>
      </w:r>
      <w:r w:rsidRPr="00B32E08">
        <w:rPr>
          <w:spacing w:val="-1"/>
        </w:rPr>
        <w:t>образования,</w:t>
      </w:r>
      <w:r w:rsidRPr="00B32E08">
        <w:rPr>
          <w:spacing w:val="47"/>
        </w:rPr>
        <w:t xml:space="preserve"> </w:t>
      </w:r>
      <w:r w:rsidRPr="00B32E08">
        <w:rPr>
          <w:spacing w:val="-1"/>
        </w:rPr>
        <w:t>поддержку новых</w:t>
      </w:r>
      <w:r w:rsidRPr="00B32E08">
        <w:rPr>
          <w:spacing w:val="2"/>
        </w:rPr>
        <w:t xml:space="preserve"> </w:t>
      </w:r>
      <w:r w:rsidRPr="00B32E08">
        <w:rPr>
          <w:spacing w:val="-2"/>
        </w:rPr>
        <w:t>технологий</w:t>
      </w:r>
      <w:r w:rsidRPr="00B32E08">
        <w:rPr>
          <w:spacing w:val="2"/>
        </w:rPr>
        <w:t xml:space="preserve"> </w:t>
      </w:r>
      <w:r w:rsidRPr="00B32E08">
        <w:t>в</w:t>
      </w:r>
      <w:r w:rsidRPr="00B32E08">
        <w:rPr>
          <w:spacing w:val="1"/>
        </w:rPr>
        <w:t xml:space="preserve"> </w:t>
      </w:r>
      <w:r w:rsidRPr="00B32E08">
        <w:rPr>
          <w:spacing w:val="-1"/>
        </w:rPr>
        <w:t>организации</w:t>
      </w:r>
      <w:r w:rsidRPr="00B32E08">
        <w:rPr>
          <w:spacing w:val="2"/>
        </w:rPr>
        <w:t xml:space="preserve"> </w:t>
      </w:r>
      <w:r w:rsidRPr="00B32E08">
        <w:rPr>
          <w:spacing w:val="-1"/>
        </w:rPr>
        <w:t>образовательного</w:t>
      </w:r>
      <w:r w:rsidRPr="00B32E08">
        <w:rPr>
          <w:spacing w:val="2"/>
        </w:rPr>
        <w:t xml:space="preserve"> </w:t>
      </w:r>
      <w:r w:rsidRPr="00B32E08">
        <w:rPr>
          <w:spacing w:val="-1"/>
        </w:rPr>
        <w:t>процесса,</w:t>
      </w:r>
      <w:r w:rsidRPr="00B32E08">
        <w:t xml:space="preserve"> </w:t>
      </w:r>
      <w:r w:rsidRPr="00B32E08">
        <w:rPr>
          <w:spacing w:val="-1"/>
        </w:rPr>
        <w:t>рост</w:t>
      </w:r>
      <w:r w:rsidRPr="00B32E08">
        <w:rPr>
          <w:spacing w:val="47"/>
        </w:rPr>
        <w:t xml:space="preserve"> </w:t>
      </w:r>
      <w:r w:rsidRPr="00B32E08">
        <w:rPr>
          <w:spacing w:val="-1"/>
        </w:rPr>
        <w:t>профессионального</w:t>
      </w:r>
      <w:r w:rsidRPr="00B32E08">
        <w:rPr>
          <w:spacing w:val="62"/>
        </w:rPr>
        <w:t xml:space="preserve"> </w:t>
      </w:r>
      <w:r w:rsidRPr="00B32E08">
        <w:rPr>
          <w:spacing w:val="-1"/>
        </w:rPr>
        <w:t>мастерства</w:t>
      </w:r>
      <w:r w:rsidRPr="00B32E08">
        <w:rPr>
          <w:spacing w:val="60"/>
        </w:rPr>
        <w:t xml:space="preserve"> </w:t>
      </w:r>
      <w:r w:rsidRPr="00B32E08">
        <w:rPr>
          <w:spacing w:val="-1"/>
        </w:rPr>
        <w:t>педагогических</w:t>
      </w:r>
      <w:r w:rsidRPr="00B32E08">
        <w:rPr>
          <w:spacing w:val="62"/>
        </w:rPr>
        <w:t xml:space="preserve"> </w:t>
      </w:r>
      <w:r w:rsidRPr="00B32E08">
        <w:rPr>
          <w:spacing w:val="-1"/>
        </w:rPr>
        <w:t>работников,</w:t>
      </w:r>
      <w:r w:rsidRPr="00B32E08">
        <w:rPr>
          <w:spacing w:val="62"/>
        </w:rPr>
        <w:t xml:space="preserve"> </w:t>
      </w:r>
      <w:r w:rsidRPr="00B32E08">
        <w:rPr>
          <w:spacing w:val="-1"/>
        </w:rPr>
        <w:t>утверждение</w:t>
      </w:r>
      <w:r w:rsidRPr="00B32E08">
        <w:rPr>
          <w:spacing w:val="41"/>
        </w:rPr>
        <w:t xml:space="preserve"> </w:t>
      </w:r>
      <w:r w:rsidRPr="00B32E08">
        <w:rPr>
          <w:spacing w:val="-1"/>
        </w:rPr>
        <w:t>приоритетов образования</w:t>
      </w:r>
      <w:r w:rsidRPr="00B32E08">
        <w:t xml:space="preserve"> в</w:t>
      </w:r>
      <w:r w:rsidRPr="00B32E08">
        <w:rPr>
          <w:spacing w:val="-2"/>
        </w:rPr>
        <w:t xml:space="preserve"> </w:t>
      </w:r>
      <w:r w:rsidRPr="00B32E08">
        <w:rPr>
          <w:spacing w:val="-1"/>
        </w:rPr>
        <w:t>обществе;</w:t>
      </w:r>
    </w:p>
    <w:p w:rsidR="00D00CA2" w:rsidRPr="00B32E08" w:rsidRDefault="00D00CA2" w:rsidP="00D00CA2">
      <w:pPr>
        <w:pStyle w:val="aa"/>
        <w:kinsoku w:val="0"/>
        <w:overflowPunct w:val="0"/>
        <w:ind w:left="0" w:right="38" w:firstLine="709"/>
        <w:jc w:val="both"/>
        <w:rPr>
          <w:spacing w:val="-2"/>
        </w:rPr>
      </w:pPr>
      <w:r w:rsidRPr="00B32E08">
        <w:t>1.2.В</w:t>
      </w:r>
      <w:r w:rsidRPr="00B32E08">
        <w:rPr>
          <w:spacing w:val="-1"/>
        </w:rPr>
        <w:t>ыявление</w:t>
      </w:r>
      <w:r w:rsidRPr="00B32E08">
        <w:rPr>
          <w:spacing w:val="29"/>
        </w:rPr>
        <w:t xml:space="preserve"> </w:t>
      </w:r>
      <w:r w:rsidRPr="00B32E08">
        <w:rPr>
          <w:spacing w:val="-1"/>
        </w:rPr>
        <w:t>талантливых,</w:t>
      </w:r>
      <w:r w:rsidRPr="00B32E08">
        <w:rPr>
          <w:spacing w:val="29"/>
        </w:rPr>
        <w:t xml:space="preserve"> </w:t>
      </w:r>
      <w:r w:rsidRPr="00B32E08">
        <w:rPr>
          <w:spacing w:val="-1"/>
        </w:rPr>
        <w:t>творчески</w:t>
      </w:r>
      <w:r w:rsidRPr="00B32E08">
        <w:rPr>
          <w:spacing w:val="28"/>
        </w:rPr>
        <w:t xml:space="preserve"> </w:t>
      </w:r>
      <w:r w:rsidRPr="00B32E08">
        <w:rPr>
          <w:spacing w:val="-1"/>
        </w:rPr>
        <w:t>работающих</w:t>
      </w:r>
      <w:r w:rsidRPr="00B32E08">
        <w:rPr>
          <w:spacing w:val="30"/>
        </w:rPr>
        <w:t xml:space="preserve"> </w:t>
      </w:r>
      <w:r w:rsidRPr="00B32E08">
        <w:rPr>
          <w:spacing w:val="-1"/>
        </w:rPr>
        <w:t>педагогов,</w:t>
      </w:r>
      <w:r w:rsidRPr="00B32E08">
        <w:rPr>
          <w:spacing w:val="28"/>
        </w:rPr>
        <w:t xml:space="preserve"> </w:t>
      </w:r>
      <w:r w:rsidRPr="00B32E08">
        <w:rPr>
          <w:spacing w:val="-1"/>
        </w:rPr>
        <w:t>их</w:t>
      </w:r>
      <w:r w:rsidRPr="00B32E08">
        <w:rPr>
          <w:spacing w:val="21"/>
        </w:rPr>
        <w:t xml:space="preserve"> </w:t>
      </w:r>
      <w:r w:rsidRPr="00B32E08">
        <w:rPr>
          <w:spacing w:val="-1"/>
        </w:rPr>
        <w:t>поддержка</w:t>
      </w:r>
      <w:r w:rsidRPr="00B32E08">
        <w:rPr>
          <w:spacing w:val="-3"/>
        </w:rPr>
        <w:t xml:space="preserve"> </w:t>
      </w:r>
      <w:r w:rsidRPr="00B32E08">
        <w:t xml:space="preserve">и </w:t>
      </w:r>
      <w:r w:rsidRPr="00B32E08">
        <w:rPr>
          <w:spacing w:val="-1"/>
        </w:rPr>
        <w:t>поощрение;</w:t>
      </w:r>
    </w:p>
    <w:p w:rsidR="00D00CA2" w:rsidRPr="00B32E08" w:rsidRDefault="00D00CA2" w:rsidP="00D00CA2">
      <w:pPr>
        <w:pStyle w:val="aa"/>
        <w:kinsoku w:val="0"/>
        <w:overflowPunct w:val="0"/>
        <w:ind w:left="0" w:right="113" w:firstLine="709"/>
        <w:jc w:val="both"/>
        <w:rPr>
          <w:spacing w:val="-1"/>
        </w:rPr>
      </w:pPr>
      <w:r w:rsidRPr="00B32E08">
        <w:t>1.3. П</w:t>
      </w:r>
      <w:r w:rsidRPr="00B32E08">
        <w:rPr>
          <w:spacing w:val="-1"/>
        </w:rPr>
        <w:t>овышение</w:t>
      </w:r>
      <w:r w:rsidRPr="00B32E08">
        <w:rPr>
          <w:spacing w:val="33"/>
        </w:rPr>
        <w:t xml:space="preserve"> </w:t>
      </w:r>
      <w:r w:rsidRPr="00B32E08">
        <w:rPr>
          <w:spacing w:val="-2"/>
        </w:rPr>
        <w:t>социального</w:t>
      </w:r>
      <w:r w:rsidRPr="00B32E08">
        <w:rPr>
          <w:spacing w:val="36"/>
        </w:rPr>
        <w:t xml:space="preserve"> </w:t>
      </w:r>
      <w:r w:rsidRPr="00B32E08">
        <w:rPr>
          <w:spacing w:val="-1"/>
        </w:rPr>
        <w:t>статуса</w:t>
      </w:r>
      <w:r w:rsidRPr="00B32E08">
        <w:rPr>
          <w:spacing w:val="35"/>
        </w:rPr>
        <w:t xml:space="preserve"> </w:t>
      </w:r>
      <w:r w:rsidRPr="00B32E08">
        <w:rPr>
          <w:spacing w:val="-1"/>
        </w:rPr>
        <w:t>педагогов</w:t>
      </w:r>
      <w:r w:rsidRPr="00B32E08">
        <w:rPr>
          <w:spacing w:val="32"/>
        </w:rPr>
        <w:t xml:space="preserve"> </w:t>
      </w:r>
      <w:r w:rsidRPr="00B32E08">
        <w:t>и</w:t>
      </w:r>
      <w:r w:rsidRPr="00B32E08">
        <w:rPr>
          <w:spacing w:val="35"/>
        </w:rPr>
        <w:t xml:space="preserve"> </w:t>
      </w:r>
      <w:r w:rsidRPr="00B32E08">
        <w:rPr>
          <w:spacing w:val="-1"/>
        </w:rPr>
        <w:t>престижа</w:t>
      </w:r>
      <w:r w:rsidRPr="00B32E08">
        <w:rPr>
          <w:spacing w:val="33"/>
        </w:rPr>
        <w:t xml:space="preserve"> </w:t>
      </w:r>
      <w:r w:rsidRPr="00B32E08">
        <w:rPr>
          <w:spacing w:val="-1"/>
        </w:rPr>
        <w:t>учительского</w:t>
      </w:r>
      <w:r w:rsidRPr="00B32E08">
        <w:rPr>
          <w:spacing w:val="57"/>
        </w:rPr>
        <w:t xml:space="preserve"> </w:t>
      </w:r>
      <w:r w:rsidRPr="00B32E08">
        <w:rPr>
          <w:spacing w:val="-1"/>
        </w:rPr>
        <w:t>труда;</w:t>
      </w:r>
    </w:p>
    <w:p w:rsidR="00D00CA2" w:rsidRPr="00B32E08" w:rsidRDefault="00D00CA2" w:rsidP="00D00CA2">
      <w:pPr>
        <w:pStyle w:val="aa"/>
        <w:kinsoku w:val="0"/>
        <w:overflowPunct w:val="0"/>
        <w:ind w:left="0" w:right="113" w:firstLine="709"/>
        <w:jc w:val="both"/>
        <w:rPr>
          <w:spacing w:val="-1"/>
        </w:rPr>
      </w:pPr>
      <w:r w:rsidRPr="00B32E08">
        <w:rPr>
          <w:spacing w:val="-1"/>
        </w:rPr>
        <w:t>1.4. Распространение</w:t>
      </w:r>
      <w:r w:rsidRPr="00B32E08">
        <w:rPr>
          <w:spacing w:val="12"/>
        </w:rPr>
        <w:t xml:space="preserve"> </w:t>
      </w:r>
      <w:r w:rsidRPr="00B32E08">
        <w:rPr>
          <w:spacing w:val="-1"/>
        </w:rPr>
        <w:t>педагогического</w:t>
      </w:r>
      <w:r w:rsidRPr="00B32E08">
        <w:rPr>
          <w:spacing w:val="13"/>
        </w:rPr>
        <w:t xml:space="preserve"> </w:t>
      </w:r>
      <w:r w:rsidRPr="00B32E08">
        <w:rPr>
          <w:spacing w:val="-1"/>
        </w:rPr>
        <w:t>опыта</w:t>
      </w:r>
      <w:r w:rsidRPr="00B32E08">
        <w:rPr>
          <w:spacing w:val="11"/>
        </w:rPr>
        <w:t xml:space="preserve"> </w:t>
      </w:r>
      <w:r w:rsidRPr="00B32E08">
        <w:rPr>
          <w:spacing w:val="-1"/>
        </w:rPr>
        <w:t>лучших</w:t>
      </w:r>
      <w:r w:rsidRPr="00B32E08">
        <w:rPr>
          <w:spacing w:val="13"/>
        </w:rPr>
        <w:t xml:space="preserve"> </w:t>
      </w:r>
      <w:r w:rsidRPr="00B32E08">
        <w:rPr>
          <w:spacing w:val="-1"/>
        </w:rPr>
        <w:t>учителей</w:t>
      </w:r>
      <w:r w:rsidRPr="00B32E08">
        <w:rPr>
          <w:spacing w:val="29"/>
        </w:rPr>
        <w:t xml:space="preserve"> </w:t>
      </w:r>
      <w:r w:rsidRPr="00B32E08">
        <w:rPr>
          <w:spacing w:val="-1"/>
        </w:rPr>
        <w:t>района.</w:t>
      </w:r>
    </w:p>
    <w:p w:rsidR="00D00CA2" w:rsidRPr="00B32E08" w:rsidRDefault="00D00CA2" w:rsidP="00D00CA2">
      <w:pPr>
        <w:pStyle w:val="aa"/>
        <w:numPr>
          <w:ilvl w:val="0"/>
          <w:numId w:val="22"/>
        </w:numPr>
        <w:kinsoku w:val="0"/>
        <w:overflowPunct w:val="0"/>
        <w:ind w:right="113"/>
        <w:jc w:val="center"/>
        <w:rPr>
          <w:b/>
          <w:spacing w:val="-1"/>
        </w:rPr>
      </w:pPr>
      <w:r w:rsidRPr="00B32E08">
        <w:rPr>
          <w:b/>
          <w:spacing w:val="-1"/>
        </w:rPr>
        <w:t>Участники конкурса</w:t>
      </w:r>
    </w:p>
    <w:p w:rsidR="00D00CA2" w:rsidRPr="00B32E08" w:rsidRDefault="00D00CA2" w:rsidP="00D00CA2">
      <w:pPr>
        <w:pStyle w:val="aa"/>
        <w:tabs>
          <w:tab w:val="left" w:pos="1369"/>
        </w:tabs>
        <w:kinsoku w:val="0"/>
        <w:overflowPunct w:val="0"/>
        <w:ind w:left="0" w:right="108" w:firstLine="709"/>
        <w:jc w:val="both"/>
        <w:rPr>
          <w:spacing w:val="-2"/>
        </w:rPr>
      </w:pPr>
      <w:r w:rsidRPr="00B32E08">
        <w:t xml:space="preserve">2.1. В </w:t>
      </w:r>
      <w:r w:rsidRPr="00B32E08">
        <w:rPr>
          <w:spacing w:val="-1"/>
        </w:rPr>
        <w:t>конкурсе</w:t>
      </w:r>
      <w:r w:rsidRPr="00B32E08">
        <w:rPr>
          <w:spacing w:val="68"/>
        </w:rPr>
        <w:t xml:space="preserve"> </w:t>
      </w:r>
      <w:r w:rsidRPr="00B32E08">
        <w:rPr>
          <w:spacing w:val="-1"/>
        </w:rPr>
        <w:t>принимают</w:t>
      </w:r>
      <w:r w:rsidRPr="00B32E08">
        <w:t xml:space="preserve"> </w:t>
      </w:r>
      <w:r w:rsidRPr="00B32E08">
        <w:rPr>
          <w:spacing w:val="-1"/>
        </w:rPr>
        <w:t>участие</w:t>
      </w:r>
      <w:r w:rsidRPr="00B32E08">
        <w:rPr>
          <w:spacing w:val="68"/>
        </w:rPr>
        <w:t xml:space="preserve"> </w:t>
      </w:r>
      <w:r w:rsidRPr="00B32E08">
        <w:rPr>
          <w:spacing w:val="-1"/>
        </w:rPr>
        <w:t>педагогические</w:t>
      </w:r>
      <w:r w:rsidRPr="00B32E08">
        <w:rPr>
          <w:spacing w:val="68"/>
        </w:rPr>
        <w:t xml:space="preserve"> </w:t>
      </w:r>
      <w:r w:rsidRPr="00B32E08">
        <w:rPr>
          <w:spacing w:val="-1"/>
        </w:rPr>
        <w:t>работники</w:t>
      </w:r>
      <w:r w:rsidRPr="00B32E08">
        <w:rPr>
          <w:spacing w:val="29"/>
        </w:rPr>
        <w:t xml:space="preserve"> </w:t>
      </w:r>
      <w:r w:rsidRPr="00B32E08">
        <w:rPr>
          <w:spacing w:val="-1"/>
        </w:rPr>
        <w:t>организаций,</w:t>
      </w:r>
      <w:r w:rsidRPr="00B32E08">
        <w:rPr>
          <w:spacing w:val="15"/>
        </w:rPr>
        <w:t xml:space="preserve"> </w:t>
      </w:r>
      <w:r w:rsidRPr="00B32E08">
        <w:rPr>
          <w:spacing w:val="-1"/>
        </w:rPr>
        <w:t>осуществляющих</w:t>
      </w:r>
      <w:r w:rsidRPr="00B32E08">
        <w:rPr>
          <w:spacing w:val="14"/>
        </w:rPr>
        <w:t xml:space="preserve"> </w:t>
      </w:r>
      <w:r w:rsidRPr="00B32E08">
        <w:rPr>
          <w:spacing w:val="-1"/>
        </w:rPr>
        <w:t>образовательную</w:t>
      </w:r>
      <w:r w:rsidRPr="00B32E08">
        <w:rPr>
          <w:spacing w:val="15"/>
        </w:rPr>
        <w:t xml:space="preserve"> </w:t>
      </w:r>
      <w:r w:rsidRPr="00B32E08">
        <w:rPr>
          <w:spacing w:val="-1"/>
        </w:rPr>
        <w:t>деятельность</w:t>
      </w:r>
      <w:r w:rsidRPr="00B32E08">
        <w:rPr>
          <w:spacing w:val="13"/>
        </w:rPr>
        <w:t xml:space="preserve"> </w:t>
      </w:r>
      <w:r w:rsidRPr="00B32E08">
        <w:rPr>
          <w:spacing w:val="-1"/>
        </w:rPr>
        <w:t>по</w:t>
      </w:r>
      <w:r w:rsidRPr="00B32E08">
        <w:rPr>
          <w:spacing w:val="45"/>
        </w:rPr>
        <w:t xml:space="preserve"> </w:t>
      </w:r>
      <w:r w:rsidRPr="00B32E08">
        <w:rPr>
          <w:spacing w:val="-1"/>
        </w:rPr>
        <w:t>образовательным</w:t>
      </w:r>
      <w:r w:rsidRPr="00B32E08">
        <w:rPr>
          <w:spacing w:val="18"/>
        </w:rPr>
        <w:t xml:space="preserve"> </w:t>
      </w:r>
      <w:r w:rsidRPr="00B32E08">
        <w:rPr>
          <w:spacing w:val="-1"/>
        </w:rPr>
        <w:t>программам</w:t>
      </w:r>
      <w:r w:rsidRPr="00B32E08">
        <w:rPr>
          <w:spacing w:val="17"/>
        </w:rPr>
        <w:t xml:space="preserve"> </w:t>
      </w:r>
      <w:r w:rsidRPr="00B32E08">
        <w:rPr>
          <w:spacing w:val="-1"/>
        </w:rPr>
        <w:t>начального</w:t>
      </w:r>
      <w:r w:rsidRPr="00B32E08">
        <w:rPr>
          <w:spacing w:val="16"/>
        </w:rPr>
        <w:t xml:space="preserve"> </w:t>
      </w:r>
      <w:r w:rsidRPr="00B32E08">
        <w:rPr>
          <w:spacing w:val="-1"/>
        </w:rPr>
        <w:t>общего</w:t>
      </w:r>
      <w:r w:rsidRPr="00B32E08">
        <w:rPr>
          <w:spacing w:val="18"/>
        </w:rPr>
        <w:t xml:space="preserve"> </w:t>
      </w:r>
      <w:r w:rsidRPr="00B32E08">
        <w:rPr>
          <w:spacing w:val="-1"/>
        </w:rPr>
        <w:t>образования,</w:t>
      </w:r>
      <w:r w:rsidRPr="00B32E08">
        <w:rPr>
          <w:spacing w:val="18"/>
        </w:rPr>
        <w:t xml:space="preserve"> </w:t>
      </w:r>
      <w:r w:rsidRPr="00B32E08">
        <w:rPr>
          <w:spacing w:val="-2"/>
        </w:rPr>
        <w:t xml:space="preserve">основного </w:t>
      </w:r>
      <w:r w:rsidRPr="00B32E08">
        <w:rPr>
          <w:spacing w:val="-1"/>
        </w:rPr>
        <w:t>общего</w:t>
      </w:r>
      <w:r w:rsidRPr="00B32E08">
        <w:rPr>
          <w:spacing w:val="67"/>
        </w:rPr>
        <w:t xml:space="preserve"> </w:t>
      </w:r>
      <w:r w:rsidRPr="00B32E08">
        <w:rPr>
          <w:spacing w:val="-1"/>
        </w:rPr>
        <w:t>образования,</w:t>
      </w:r>
      <w:r w:rsidRPr="00B32E08">
        <w:rPr>
          <w:spacing w:val="68"/>
        </w:rPr>
        <w:t xml:space="preserve"> </w:t>
      </w:r>
      <w:r w:rsidRPr="00B32E08">
        <w:rPr>
          <w:spacing w:val="-1"/>
        </w:rPr>
        <w:t>среднего</w:t>
      </w:r>
      <w:r w:rsidRPr="00B32E08">
        <w:rPr>
          <w:spacing w:val="69"/>
        </w:rPr>
        <w:t xml:space="preserve"> </w:t>
      </w:r>
      <w:r w:rsidRPr="00B32E08">
        <w:rPr>
          <w:spacing w:val="-1"/>
        </w:rPr>
        <w:t>общего</w:t>
      </w:r>
      <w:r w:rsidRPr="00B32E08">
        <w:rPr>
          <w:spacing w:val="67"/>
        </w:rPr>
        <w:t xml:space="preserve"> </w:t>
      </w:r>
      <w:r w:rsidRPr="00B32E08">
        <w:rPr>
          <w:spacing w:val="-1"/>
        </w:rPr>
        <w:t>образования</w:t>
      </w:r>
      <w:r w:rsidRPr="00B32E08">
        <w:rPr>
          <w:spacing w:val="1"/>
        </w:rPr>
        <w:t xml:space="preserve"> </w:t>
      </w:r>
      <w:r w:rsidRPr="00B32E08">
        <w:rPr>
          <w:spacing w:val="-1"/>
        </w:rPr>
        <w:t>(далее</w:t>
      </w:r>
      <w:r w:rsidRPr="00B32E08">
        <w:rPr>
          <w:spacing w:val="69"/>
        </w:rPr>
        <w:t xml:space="preserve"> </w:t>
      </w:r>
      <w:r w:rsidRPr="00B32E08">
        <w:t>-</w:t>
      </w:r>
      <w:r w:rsidRPr="00B32E08">
        <w:rPr>
          <w:spacing w:val="69"/>
        </w:rPr>
        <w:t xml:space="preserve"> </w:t>
      </w:r>
      <w:r w:rsidRPr="00B32E08">
        <w:rPr>
          <w:spacing w:val="-1"/>
        </w:rPr>
        <w:t>кандидаты</w:t>
      </w:r>
      <w:r w:rsidRPr="00B32E08">
        <w:rPr>
          <w:spacing w:val="67"/>
        </w:rPr>
        <w:t xml:space="preserve"> </w:t>
      </w:r>
      <w:r w:rsidRPr="00B32E08">
        <w:t>на</w:t>
      </w:r>
      <w:r w:rsidRPr="00B32E08">
        <w:rPr>
          <w:spacing w:val="31"/>
        </w:rPr>
        <w:t xml:space="preserve"> </w:t>
      </w:r>
      <w:r w:rsidRPr="00B32E08">
        <w:rPr>
          <w:spacing w:val="-1"/>
        </w:rPr>
        <w:t>участие</w:t>
      </w:r>
      <w:r w:rsidRPr="00B32E08">
        <w:rPr>
          <w:spacing w:val="3"/>
        </w:rPr>
        <w:t xml:space="preserve"> </w:t>
      </w:r>
      <w:r w:rsidRPr="00B32E08">
        <w:t>в</w:t>
      </w:r>
      <w:r w:rsidRPr="00B32E08">
        <w:rPr>
          <w:spacing w:val="2"/>
        </w:rPr>
        <w:t xml:space="preserve"> </w:t>
      </w:r>
      <w:r w:rsidRPr="00B32E08">
        <w:rPr>
          <w:spacing w:val="-1"/>
        </w:rPr>
        <w:t>конкурсе,</w:t>
      </w:r>
      <w:r w:rsidRPr="00B32E08">
        <w:rPr>
          <w:spacing w:val="2"/>
        </w:rPr>
        <w:t xml:space="preserve"> </w:t>
      </w:r>
      <w:r w:rsidRPr="00B32E08">
        <w:rPr>
          <w:spacing w:val="-1"/>
        </w:rPr>
        <w:t>общеобразовательные</w:t>
      </w:r>
      <w:r w:rsidRPr="00B32E08">
        <w:rPr>
          <w:spacing w:val="1"/>
        </w:rPr>
        <w:t xml:space="preserve"> </w:t>
      </w:r>
      <w:r w:rsidRPr="00B32E08">
        <w:rPr>
          <w:spacing w:val="-1"/>
        </w:rPr>
        <w:t>организации);</w:t>
      </w:r>
    </w:p>
    <w:p w:rsidR="00D00CA2" w:rsidRPr="00B32E08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</w:rPr>
      </w:pPr>
      <w:r w:rsidRPr="00B32E08">
        <w:t>2.2. В</w:t>
      </w:r>
      <w:r w:rsidRPr="00B32E08">
        <w:rPr>
          <w:spacing w:val="-1"/>
        </w:rPr>
        <w:t>озраст</w:t>
      </w:r>
      <w:r w:rsidRPr="00B32E08">
        <w:t xml:space="preserve"> </w:t>
      </w:r>
      <w:r w:rsidRPr="00B32E08">
        <w:rPr>
          <w:spacing w:val="-1"/>
        </w:rPr>
        <w:t xml:space="preserve">кандидатов </w:t>
      </w:r>
      <w:r w:rsidRPr="00B32E08">
        <w:t xml:space="preserve">на </w:t>
      </w:r>
      <w:r w:rsidRPr="00B32E08">
        <w:rPr>
          <w:spacing w:val="-1"/>
        </w:rPr>
        <w:t>участие</w:t>
      </w:r>
      <w:r w:rsidRPr="00B32E08">
        <w:t xml:space="preserve"> в</w:t>
      </w:r>
      <w:r w:rsidRPr="00B32E08">
        <w:rPr>
          <w:spacing w:val="-1"/>
        </w:rPr>
        <w:t xml:space="preserve"> </w:t>
      </w:r>
      <w:r w:rsidRPr="00B32E08">
        <w:rPr>
          <w:spacing w:val="-2"/>
        </w:rPr>
        <w:t>конкурсе</w:t>
      </w:r>
      <w:r w:rsidRPr="00B32E08">
        <w:rPr>
          <w:spacing w:val="3"/>
        </w:rPr>
        <w:t xml:space="preserve"> </w:t>
      </w:r>
      <w:r w:rsidRPr="00B32E08">
        <w:t xml:space="preserve">не </w:t>
      </w:r>
      <w:r w:rsidRPr="00B32E08">
        <w:rPr>
          <w:spacing w:val="-1"/>
        </w:rPr>
        <w:t>ограничивается;</w:t>
      </w:r>
    </w:p>
    <w:p w:rsidR="00D00CA2" w:rsidRPr="00B32E08" w:rsidRDefault="00D00CA2" w:rsidP="00D00CA2">
      <w:pPr>
        <w:pStyle w:val="aa"/>
        <w:kinsoku w:val="0"/>
        <w:overflowPunct w:val="0"/>
        <w:ind w:left="0" w:right="113" w:firstLine="709"/>
        <w:jc w:val="both"/>
        <w:rPr>
          <w:spacing w:val="-1"/>
        </w:rPr>
      </w:pPr>
      <w:r w:rsidRPr="00B32E08">
        <w:t>2.3. П</w:t>
      </w:r>
      <w:r w:rsidRPr="00B32E08">
        <w:rPr>
          <w:spacing w:val="-2"/>
        </w:rPr>
        <w:t>обедители</w:t>
      </w:r>
      <w:r w:rsidRPr="00B32E08">
        <w:rPr>
          <w:spacing w:val="54"/>
        </w:rPr>
        <w:t xml:space="preserve"> </w:t>
      </w:r>
      <w:r w:rsidRPr="00B32E08">
        <w:rPr>
          <w:spacing w:val="-1"/>
        </w:rPr>
        <w:t>районного</w:t>
      </w:r>
      <w:r w:rsidRPr="00B32E08">
        <w:rPr>
          <w:spacing w:val="55"/>
        </w:rPr>
        <w:t xml:space="preserve"> </w:t>
      </w:r>
      <w:r w:rsidRPr="00B32E08">
        <w:rPr>
          <w:spacing w:val="-2"/>
        </w:rPr>
        <w:t>конкурса</w:t>
      </w:r>
      <w:r w:rsidRPr="00B32E08">
        <w:rPr>
          <w:spacing w:val="54"/>
        </w:rPr>
        <w:t xml:space="preserve"> </w:t>
      </w:r>
      <w:r w:rsidRPr="00B32E08">
        <w:rPr>
          <w:spacing w:val="-1"/>
        </w:rPr>
        <w:t>прошлых</w:t>
      </w:r>
      <w:r w:rsidRPr="00B32E08">
        <w:rPr>
          <w:spacing w:val="55"/>
        </w:rPr>
        <w:t xml:space="preserve"> </w:t>
      </w:r>
      <w:r w:rsidRPr="00B32E08">
        <w:rPr>
          <w:spacing w:val="-1"/>
        </w:rPr>
        <w:t>лет</w:t>
      </w:r>
      <w:r w:rsidRPr="00B32E08">
        <w:rPr>
          <w:spacing w:val="36"/>
        </w:rPr>
        <w:t xml:space="preserve"> </w:t>
      </w:r>
      <w:r w:rsidRPr="00B32E08">
        <w:t>к</w:t>
      </w:r>
      <w:r w:rsidRPr="00B32E08">
        <w:rPr>
          <w:spacing w:val="54"/>
        </w:rPr>
        <w:t xml:space="preserve"> </w:t>
      </w:r>
      <w:r w:rsidRPr="00B32E08">
        <w:rPr>
          <w:spacing w:val="-1"/>
        </w:rPr>
        <w:t>участию</w:t>
      </w:r>
      <w:r w:rsidRPr="00B32E08">
        <w:rPr>
          <w:spacing w:val="53"/>
        </w:rPr>
        <w:t xml:space="preserve"> </w:t>
      </w:r>
      <w:r w:rsidRPr="00B32E08">
        <w:t>в</w:t>
      </w:r>
      <w:r w:rsidRPr="00B32E08">
        <w:rPr>
          <w:spacing w:val="51"/>
        </w:rPr>
        <w:t xml:space="preserve"> </w:t>
      </w:r>
      <w:r w:rsidRPr="00B32E08">
        <w:rPr>
          <w:spacing w:val="-1"/>
        </w:rPr>
        <w:t>конкурсе</w:t>
      </w:r>
      <w:r w:rsidRPr="00B32E08">
        <w:t xml:space="preserve"> </w:t>
      </w:r>
      <w:r w:rsidRPr="00B32E08">
        <w:rPr>
          <w:spacing w:val="-3"/>
        </w:rPr>
        <w:t xml:space="preserve"> не </w:t>
      </w:r>
      <w:r w:rsidRPr="00B32E08">
        <w:rPr>
          <w:spacing w:val="-1"/>
        </w:rPr>
        <w:t>допускаются;</w:t>
      </w:r>
    </w:p>
    <w:p w:rsidR="00D00CA2" w:rsidRPr="00B32E08" w:rsidRDefault="00D00CA2" w:rsidP="00D00CA2">
      <w:pPr>
        <w:pStyle w:val="aa"/>
        <w:kinsoku w:val="0"/>
        <w:overflowPunct w:val="0"/>
        <w:ind w:left="0" w:right="113" w:firstLine="709"/>
        <w:jc w:val="both"/>
        <w:rPr>
          <w:spacing w:val="-1"/>
        </w:rPr>
      </w:pPr>
      <w:r w:rsidRPr="00B32E08">
        <w:rPr>
          <w:spacing w:val="-1"/>
        </w:rPr>
        <w:t>2.4. Выдвижение</w:t>
      </w:r>
      <w:r w:rsidRPr="00B32E08">
        <w:rPr>
          <w:spacing w:val="33"/>
        </w:rPr>
        <w:t xml:space="preserve"> </w:t>
      </w:r>
      <w:r w:rsidRPr="00B32E08">
        <w:rPr>
          <w:spacing w:val="-1"/>
        </w:rPr>
        <w:t>кандидатов</w:t>
      </w:r>
      <w:r w:rsidRPr="00B32E08">
        <w:rPr>
          <w:spacing w:val="29"/>
        </w:rPr>
        <w:t xml:space="preserve"> </w:t>
      </w:r>
      <w:r w:rsidRPr="00B32E08">
        <w:t>на</w:t>
      </w:r>
      <w:r w:rsidRPr="00B32E08">
        <w:rPr>
          <w:spacing w:val="30"/>
        </w:rPr>
        <w:t xml:space="preserve"> </w:t>
      </w:r>
      <w:r w:rsidRPr="00B32E08">
        <w:rPr>
          <w:spacing w:val="-1"/>
        </w:rPr>
        <w:t>районный</w:t>
      </w:r>
      <w:r w:rsidRPr="00B32E08">
        <w:rPr>
          <w:spacing w:val="31"/>
        </w:rPr>
        <w:t xml:space="preserve"> </w:t>
      </w:r>
      <w:r w:rsidRPr="00B32E08">
        <w:rPr>
          <w:spacing w:val="-1"/>
        </w:rPr>
        <w:t>конкурс</w:t>
      </w:r>
      <w:r w:rsidRPr="00B32E08">
        <w:rPr>
          <w:spacing w:val="33"/>
        </w:rPr>
        <w:t xml:space="preserve"> </w:t>
      </w:r>
      <w:r w:rsidRPr="00B32E08">
        <w:rPr>
          <w:spacing w:val="-1"/>
        </w:rPr>
        <w:t>«</w:t>
      </w:r>
      <w:r w:rsidRPr="00B32E08">
        <w:rPr>
          <w:b/>
          <w:bCs/>
          <w:spacing w:val="-1"/>
        </w:rPr>
        <w:t>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 w:rsidRPr="00B32E08">
        <w:rPr>
          <w:b/>
          <w:bCs/>
          <w:spacing w:val="1"/>
        </w:rPr>
        <w:t xml:space="preserve"> </w:t>
      </w:r>
      <w:r w:rsidRPr="00B32E08">
        <w:rPr>
          <w:b/>
          <w:bCs/>
        </w:rPr>
        <w:t xml:space="preserve">– </w:t>
      </w:r>
      <w:r>
        <w:rPr>
          <w:b/>
          <w:bCs/>
          <w:spacing w:val="-2"/>
        </w:rPr>
        <w:lastRenderedPageBreak/>
        <w:t>2021</w:t>
      </w:r>
      <w:r w:rsidRPr="00B32E08">
        <w:rPr>
          <w:spacing w:val="-1"/>
        </w:rPr>
        <w:t>» может</w:t>
      </w:r>
      <w:r w:rsidRPr="00B32E08">
        <w:rPr>
          <w:spacing w:val="-3"/>
        </w:rPr>
        <w:t xml:space="preserve"> </w:t>
      </w:r>
      <w:r w:rsidRPr="00B32E08">
        <w:rPr>
          <w:spacing w:val="-1"/>
        </w:rPr>
        <w:t>осуществляться</w:t>
      </w:r>
      <w:r w:rsidRPr="00B32E08">
        <w:t xml:space="preserve"> </w:t>
      </w:r>
      <w:r w:rsidRPr="00B32E08">
        <w:rPr>
          <w:spacing w:val="-1"/>
        </w:rPr>
        <w:t>посредством</w:t>
      </w:r>
      <w:r w:rsidRPr="00B32E08">
        <w:rPr>
          <w:spacing w:val="-3"/>
        </w:rPr>
        <w:t xml:space="preserve"> </w:t>
      </w:r>
      <w:r w:rsidRPr="00B32E08">
        <w:rPr>
          <w:spacing w:val="-1"/>
        </w:rPr>
        <w:t>самовыдвижения;</w:t>
      </w:r>
    </w:p>
    <w:p w:rsidR="00D00CA2" w:rsidRPr="00B32E08" w:rsidRDefault="00D00CA2" w:rsidP="00D00CA2">
      <w:pPr>
        <w:pStyle w:val="aa"/>
        <w:kinsoku w:val="0"/>
        <w:overflowPunct w:val="0"/>
        <w:ind w:left="0" w:right="113" w:firstLine="709"/>
        <w:jc w:val="both"/>
        <w:rPr>
          <w:spacing w:val="-1"/>
        </w:rPr>
      </w:pPr>
      <w:r w:rsidRPr="00B32E08">
        <w:rPr>
          <w:spacing w:val="-1"/>
        </w:rPr>
        <w:t>2.5. Согласие претендента на выдвижение его кандидатуры для участия в конкурсе обязательно.</w:t>
      </w:r>
    </w:p>
    <w:p w:rsidR="00D00CA2" w:rsidRPr="00B32E08" w:rsidRDefault="00D00CA2" w:rsidP="00D00CA2">
      <w:pPr>
        <w:pStyle w:val="aa"/>
        <w:numPr>
          <w:ilvl w:val="0"/>
          <w:numId w:val="22"/>
        </w:numPr>
        <w:kinsoku w:val="0"/>
        <w:overflowPunct w:val="0"/>
        <w:ind w:left="0" w:right="113" w:firstLine="0"/>
        <w:jc w:val="center"/>
        <w:rPr>
          <w:b/>
          <w:spacing w:val="-1"/>
        </w:rPr>
      </w:pPr>
      <w:r w:rsidRPr="00B32E08">
        <w:rPr>
          <w:b/>
          <w:spacing w:val="-1"/>
        </w:rPr>
        <w:t>Порядок и сроки представления документов</w:t>
      </w:r>
    </w:p>
    <w:p w:rsidR="00D00CA2" w:rsidRPr="00B32E08" w:rsidRDefault="00D00CA2" w:rsidP="00D00CA2">
      <w:pPr>
        <w:pStyle w:val="aa"/>
        <w:kinsoku w:val="0"/>
        <w:overflowPunct w:val="0"/>
        <w:ind w:left="0" w:right="72" w:firstLine="709"/>
        <w:jc w:val="both"/>
        <w:rPr>
          <w:spacing w:val="-1"/>
        </w:rPr>
      </w:pPr>
      <w:r w:rsidRPr="00B32E08">
        <w:rPr>
          <w:spacing w:val="-1"/>
        </w:rPr>
        <w:t xml:space="preserve">3.1. Для регистрации участника в методический кабинет </w:t>
      </w:r>
      <w:r w:rsidRPr="00B32E08">
        <w:t xml:space="preserve">МКУ «Отдел образования» </w:t>
      </w:r>
      <w:r w:rsidRPr="00B32E08">
        <w:rPr>
          <w:spacing w:val="-1"/>
        </w:rPr>
        <w:t>направляются следующие документы:</w:t>
      </w:r>
    </w:p>
    <w:p w:rsidR="00D00CA2" w:rsidRPr="00B32E08" w:rsidRDefault="00D00CA2" w:rsidP="00D00CA2">
      <w:pPr>
        <w:pStyle w:val="aa"/>
        <w:kinsoku w:val="0"/>
        <w:overflowPunct w:val="0"/>
        <w:ind w:left="0" w:right="72" w:firstLine="709"/>
        <w:jc w:val="both"/>
      </w:pPr>
      <w:r w:rsidRPr="00B32E08">
        <w:t xml:space="preserve">- Личное </w:t>
      </w:r>
      <w:r w:rsidRPr="00B32E08">
        <w:rPr>
          <w:spacing w:val="-1"/>
        </w:rPr>
        <w:t>заявление</w:t>
      </w:r>
      <w:r w:rsidRPr="00B32E08">
        <w:rPr>
          <w:spacing w:val="69"/>
        </w:rPr>
        <w:t xml:space="preserve"> </w:t>
      </w:r>
      <w:r w:rsidRPr="00B32E08">
        <w:t xml:space="preserve">на </w:t>
      </w:r>
      <w:r w:rsidRPr="00B32E08">
        <w:rPr>
          <w:spacing w:val="-1"/>
        </w:rPr>
        <w:t>участие</w:t>
      </w:r>
      <w:r w:rsidRPr="00B32E08">
        <w:t xml:space="preserve"> в</w:t>
      </w:r>
      <w:r w:rsidRPr="00B32E08">
        <w:rPr>
          <w:spacing w:val="-1"/>
        </w:rPr>
        <w:t xml:space="preserve"> </w:t>
      </w:r>
      <w:r w:rsidRPr="00B32E08">
        <w:rPr>
          <w:spacing w:val="-2"/>
        </w:rPr>
        <w:t>конкурсе</w:t>
      </w:r>
      <w:r w:rsidRPr="00B32E08">
        <w:t xml:space="preserve"> </w:t>
      </w:r>
      <w:r w:rsidRPr="00B32E08">
        <w:rPr>
          <w:spacing w:val="-1"/>
        </w:rPr>
        <w:t>(приложение</w:t>
      </w:r>
      <w:r w:rsidRPr="00B32E08">
        <w:t xml:space="preserve"> № 1);</w:t>
      </w:r>
    </w:p>
    <w:p w:rsidR="00D00CA2" w:rsidRPr="00B32E08" w:rsidRDefault="00D00CA2" w:rsidP="00D00CA2">
      <w:pPr>
        <w:pStyle w:val="aa"/>
        <w:kinsoku w:val="0"/>
        <w:overflowPunct w:val="0"/>
        <w:ind w:left="0" w:right="72" w:firstLine="709"/>
        <w:jc w:val="both"/>
        <w:rPr>
          <w:spacing w:val="-1"/>
        </w:rPr>
      </w:pPr>
      <w:r w:rsidRPr="00B32E08">
        <w:t xml:space="preserve">- </w:t>
      </w:r>
      <w:r w:rsidRPr="00B32E08">
        <w:rPr>
          <w:spacing w:val="35"/>
        </w:rPr>
        <w:t>З</w:t>
      </w:r>
      <w:r w:rsidRPr="00B32E08">
        <w:rPr>
          <w:spacing w:val="-1"/>
        </w:rPr>
        <w:t>аявка</w:t>
      </w:r>
      <w:r w:rsidRPr="00B32E08">
        <w:t xml:space="preserve"> на </w:t>
      </w:r>
      <w:r w:rsidRPr="00B32E08">
        <w:rPr>
          <w:spacing w:val="-1"/>
        </w:rPr>
        <w:t>участие</w:t>
      </w:r>
      <w:r w:rsidRPr="00B32E08">
        <w:rPr>
          <w:spacing w:val="-3"/>
        </w:rPr>
        <w:t xml:space="preserve"> </w:t>
      </w:r>
      <w:r w:rsidRPr="00B32E08">
        <w:t>в</w:t>
      </w:r>
      <w:r w:rsidRPr="00B32E08">
        <w:rPr>
          <w:spacing w:val="-1"/>
        </w:rPr>
        <w:t xml:space="preserve"> конкурсном</w:t>
      </w:r>
      <w:r w:rsidRPr="00B32E08">
        <w:t xml:space="preserve"> </w:t>
      </w:r>
      <w:r w:rsidRPr="00B32E08">
        <w:rPr>
          <w:spacing w:val="-2"/>
        </w:rPr>
        <w:t>уроке</w:t>
      </w:r>
      <w:r w:rsidRPr="00B32E08">
        <w:rPr>
          <w:spacing w:val="-3"/>
        </w:rPr>
        <w:t xml:space="preserve"> </w:t>
      </w:r>
      <w:r w:rsidRPr="00B32E08">
        <w:rPr>
          <w:spacing w:val="-1"/>
        </w:rPr>
        <w:t>(приложение</w:t>
      </w:r>
      <w:r w:rsidRPr="00B32E08">
        <w:rPr>
          <w:spacing w:val="-3"/>
        </w:rPr>
        <w:t xml:space="preserve"> </w:t>
      </w:r>
      <w:r w:rsidRPr="00B32E08">
        <w:t xml:space="preserve">№ </w:t>
      </w:r>
      <w:r w:rsidRPr="00B32E08">
        <w:rPr>
          <w:spacing w:val="-1"/>
        </w:rPr>
        <w:t>2);</w:t>
      </w:r>
    </w:p>
    <w:p w:rsidR="00D00CA2" w:rsidRPr="00B32E08" w:rsidRDefault="00D00CA2" w:rsidP="00D00CA2">
      <w:pPr>
        <w:pStyle w:val="aa"/>
        <w:kinsoku w:val="0"/>
        <w:overflowPunct w:val="0"/>
        <w:ind w:left="0" w:right="72" w:firstLine="709"/>
        <w:jc w:val="both"/>
        <w:rPr>
          <w:spacing w:val="-1"/>
        </w:rPr>
      </w:pPr>
      <w:r w:rsidRPr="00B32E08">
        <w:rPr>
          <w:spacing w:val="-1"/>
        </w:rPr>
        <w:t>- Анкета</w:t>
      </w:r>
      <w:r w:rsidRPr="00B32E08">
        <w:t xml:space="preserve"> </w:t>
      </w:r>
      <w:r w:rsidRPr="00B32E08">
        <w:rPr>
          <w:spacing w:val="-1"/>
        </w:rPr>
        <w:t>кандидата</w:t>
      </w:r>
      <w:r w:rsidRPr="00B32E08">
        <w:rPr>
          <w:spacing w:val="-3"/>
        </w:rPr>
        <w:t xml:space="preserve"> </w:t>
      </w:r>
      <w:r w:rsidRPr="00B32E08">
        <w:t xml:space="preserve">на </w:t>
      </w:r>
      <w:r w:rsidRPr="00B32E08">
        <w:rPr>
          <w:spacing w:val="-1"/>
        </w:rPr>
        <w:t>участие</w:t>
      </w:r>
      <w:r w:rsidRPr="00B32E08">
        <w:t xml:space="preserve"> в</w:t>
      </w:r>
      <w:r w:rsidRPr="00B32E08">
        <w:rPr>
          <w:spacing w:val="-1"/>
        </w:rPr>
        <w:t xml:space="preserve"> конкурсе</w:t>
      </w:r>
      <w:r w:rsidRPr="00B32E08">
        <w:rPr>
          <w:spacing w:val="69"/>
        </w:rPr>
        <w:t xml:space="preserve"> </w:t>
      </w:r>
      <w:r w:rsidRPr="00B32E08">
        <w:rPr>
          <w:spacing w:val="-1"/>
        </w:rPr>
        <w:t>(приложение</w:t>
      </w:r>
      <w:r w:rsidRPr="00B32E08">
        <w:rPr>
          <w:spacing w:val="-3"/>
        </w:rPr>
        <w:t xml:space="preserve"> № </w:t>
      </w:r>
      <w:r w:rsidRPr="00B32E08">
        <w:rPr>
          <w:spacing w:val="-1"/>
        </w:rPr>
        <w:t>4).</w:t>
      </w:r>
    </w:p>
    <w:p w:rsidR="00D00CA2" w:rsidRPr="003F20F2" w:rsidRDefault="00D00CA2" w:rsidP="00D00CA2">
      <w:pPr>
        <w:pStyle w:val="aa"/>
        <w:kinsoku w:val="0"/>
        <w:overflowPunct w:val="0"/>
        <w:ind w:left="0" w:right="72" w:firstLine="709"/>
        <w:jc w:val="both"/>
        <w:rPr>
          <w:spacing w:val="-1"/>
          <w:sz w:val="24"/>
          <w:szCs w:val="24"/>
        </w:rPr>
      </w:pPr>
      <w:r w:rsidRPr="00B32E08">
        <w:rPr>
          <w:spacing w:val="-1"/>
        </w:rPr>
        <w:t>3.2. Прием</w:t>
      </w:r>
      <w:r w:rsidRPr="00B32E08">
        <w:rPr>
          <w:spacing w:val="20"/>
        </w:rPr>
        <w:t xml:space="preserve"> </w:t>
      </w:r>
      <w:r w:rsidRPr="00B32E08">
        <w:rPr>
          <w:spacing w:val="-1"/>
        </w:rPr>
        <w:t>документов</w:t>
      </w:r>
      <w:r w:rsidRPr="00B32E08">
        <w:rPr>
          <w:spacing w:val="22"/>
        </w:rPr>
        <w:t xml:space="preserve"> </w:t>
      </w:r>
      <w:r w:rsidRPr="00B32E08">
        <w:rPr>
          <w:spacing w:val="-1"/>
        </w:rPr>
        <w:t>осуществляет</w:t>
      </w:r>
      <w:r w:rsidRPr="00B32E08">
        <w:rPr>
          <w:spacing w:val="23"/>
        </w:rPr>
        <w:t>ся</w:t>
      </w:r>
      <w:r w:rsidRPr="00B32E08">
        <w:rPr>
          <w:spacing w:val="37"/>
        </w:rPr>
        <w:t xml:space="preserve"> </w:t>
      </w:r>
      <w:r w:rsidRPr="00B32E08">
        <w:t>в</w:t>
      </w:r>
      <w:r w:rsidRPr="00B32E08">
        <w:rPr>
          <w:spacing w:val="-1"/>
        </w:rPr>
        <w:t xml:space="preserve"> период</w:t>
      </w:r>
      <w:r w:rsidRPr="00B32E08">
        <w:rPr>
          <w:spacing w:val="1"/>
        </w:rPr>
        <w:t xml:space="preserve"> </w:t>
      </w:r>
      <w:r w:rsidRPr="003F20F2">
        <w:rPr>
          <w:b/>
          <w:bCs/>
          <w:sz w:val="24"/>
          <w:szCs w:val="24"/>
        </w:rPr>
        <w:t>c</w:t>
      </w:r>
      <w:r w:rsidRPr="003F20F2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Pr="003F20F2">
        <w:rPr>
          <w:b/>
          <w:bCs/>
          <w:spacing w:val="1"/>
          <w:sz w:val="24"/>
          <w:szCs w:val="24"/>
        </w:rPr>
        <w:t xml:space="preserve"> ноября </w:t>
      </w:r>
      <w:r w:rsidRPr="003F20F2">
        <w:rPr>
          <w:b/>
          <w:bCs/>
          <w:spacing w:val="-1"/>
          <w:sz w:val="24"/>
          <w:szCs w:val="24"/>
        </w:rPr>
        <w:t>по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 w:rsidR="00034F31">
        <w:rPr>
          <w:b/>
          <w:bCs/>
          <w:spacing w:val="-1"/>
          <w:sz w:val="24"/>
          <w:szCs w:val="24"/>
        </w:rPr>
        <w:t>16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ноября </w:t>
      </w:r>
      <w:r w:rsidRPr="003F20F2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2020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года</w:t>
      </w:r>
      <w:r>
        <w:rPr>
          <w:spacing w:val="-1"/>
          <w:sz w:val="24"/>
          <w:szCs w:val="24"/>
        </w:rPr>
        <w:t>.</w:t>
      </w:r>
    </w:p>
    <w:p w:rsidR="00D00CA2" w:rsidRPr="00B32E08" w:rsidRDefault="00D00CA2" w:rsidP="00D00CA2">
      <w:pPr>
        <w:pStyle w:val="aa"/>
        <w:kinsoku w:val="0"/>
        <w:overflowPunct w:val="0"/>
        <w:ind w:left="0" w:right="72" w:firstLine="709"/>
        <w:jc w:val="both"/>
        <w:rPr>
          <w:spacing w:val="-1"/>
        </w:rPr>
      </w:pPr>
    </w:p>
    <w:p w:rsidR="00D00CA2" w:rsidRPr="00B32E08" w:rsidRDefault="00D00CA2" w:rsidP="00D00CA2">
      <w:pPr>
        <w:pStyle w:val="1"/>
        <w:tabs>
          <w:tab w:val="left" w:pos="2968"/>
        </w:tabs>
        <w:kinsoku w:val="0"/>
        <w:overflowPunct w:val="0"/>
        <w:spacing w:before="0" w:beforeAutospacing="0" w:after="0" w:afterAutospacing="0"/>
        <w:jc w:val="center"/>
        <w:rPr>
          <w:spacing w:val="-1"/>
          <w:sz w:val="28"/>
          <w:szCs w:val="28"/>
        </w:rPr>
      </w:pPr>
      <w:r w:rsidRPr="00B32E08">
        <w:rPr>
          <w:spacing w:val="-1"/>
          <w:sz w:val="28"/>
          <w:szCs w:val="28"/>
          <w:lang w:val="en-US"/>
        </w:rPr>
        <w:t>IV</w:t>
      </w:r>
      <w:r w:rsidRPr="00B32E08">
        <w:rPr>
          <w:spacing w:val="-1"/>
          <w:sz w:val="28"/>
          <w:szCs w:val="28"/>
        </w:rPr>
        <w:t>.Порядок проведения</w:t>
      </w:r>
      <w:r w:rsidRPr="00B32E08">
        <w:rPr>
          <w:spacing w:val="-2"/>
          <w:sz w:val="28"/>
          <w:szCs w:val="28"/>
        </w:rPr>
        <w:t xml:space="preserve"> </w:t>
      </w:r>
      <w:r w:rsidRPr="00B32E08">
        <w:rPr>
          <w:spacing w:val="-1"/>
          <w:sz w:val="28"/>
          <w:szCs w:val="28"/>
        </w:rPr>
        <w:t>конкурса</w:t>
      </w:r>
    </w:p>
    <w:p w:rsidR="00D00CA2" w:rsidRPr="00B32E08" w:rsidRDefault="00D00CA2" w:rsidP="00D00CA2">
      <w:pPr>
        <w:pStyle w:val="aa"/>
        <w:tabs>
          <w:tab w:val="left" w:pos="1276"/>
        </w:tabs>
        <w:kinsoku w:val="0"/>
        <w:overflowPunct w:val="0"/>
        <w:ind w:left="0" w:firstLine="709"/>
        <w:jc w:val="both"/>
      </w:pPr>
      <w:r w:rsidRPr="00B32E08">
        <w:rPr>
          <w:spacing w:val="-2"/>
        </w:rPr>
        <w:t>4.1.Конкурс</w:t>
      </w:r>
      <w:r w:rsidRPr="00B32E08">
        <w:t xml:space="preserve"> </w:t>
      </w:r>
      <w:r w:rsidRPr="00B32E08">
        <w:rPr>
          <w:spacing w:val="-1"/>
        </w:rPr>
        <w:t>проводится</w:t>
      </w:r>
      <w:r w:rsidRPr="00B32E08">
        <w:t xml:space="preserve"> в</w:t>
      </w:r>
      <w:r w:rsidRPr="00B32E08">
        <w:rPr>
          <w:spacing w:val="-1"/>
        </w:rPr>
        <w:t xml:space="preserve"> </w:t>
      </w:r>
      <w:r w:rsidRPr="00B32E08">
        <w:t xml:space="preserve">два </w:t>
      </w:r>
      <w:r w:rsidRPr="00B32E08">
        <w:rPr>
          <w:spacing w:val="-1"/>
        </w:rPr>
        <w:t>этапа</w:t>
      </w:r>
      <w:r w:rsidRPr="00B32E08">
        <w:rPr>
          <w:spacing w:val="2"/>
        </w:rPr>
        <w:t xml:space="preserve"> </w:t>
      </w:r>
      <w:r w:rsidRPr="00B32E08">
        <w:rPr>
          <w:spacing w:val="-1"/>
        </w:rPr>
        <w:t>(приложение</w:t>
      </w:r>
      <w:r w:rsidRPr="00B32E08">
        <w:rPr>
          <w:spacing w:val="1"/>
        </w:rPr>
        <w:t xml:space="preserve"> </w:t>
      </w:r>
      <w:r w:rsidRPr="00B32E08">
        <w:rPr>
          <w:spacing w:val="-2"/>
        </w:rPr>
        <w:t>№ 6):</w:t>
      </w:r>
    </w:p>
    <w:p w:rsidR="00D00CA2" w:rsidRPr="004022FF" w:rsidRDefault="00D00CA2" w:rsidP="00D00CA2">
      <w:pPr>
        <w:pStyle w:val="aa"/>
        <w:kinsoku w:val="0"/>
        <w:overflowPunct w:val="0"/>
        <w:ind w:left="0" w:firstLine="709"/>
        <w:jc w:val="both"/>
        <w:rPr>
          <w:b/>
          <w:bCs/>
        </w:rPr>
      </w:pPr>
      <w:r w:rsidRPr="004022FF">
        <w:t>а)</w:t>
      </w:r>
      <w:r w:rsidRPr="004022FF">
        <w:rPr>
          <w:spacing w:val="54"/>
        </w:rPr>
        <w:t xml:space="preserve"> </w:t>
      </w:r>
      <w:r w:rsidRPr="004022FF">
        <w:rPr>
          <w:b/>
          <w:bCs/>
          <w:spacing w:val="-1"/>
        </w:rPr>
        <w:t>заочный</w:t>
      </w:r>
      <w:r w:rsidRPr="004022FF">
        <w:rPr>
          <w:b/>
          <w:bCs/>
          <w:spacing w:val="54"/>
        </w:rPr>
        <w:t xml:space="preserve"> </w:t>
      </w:r>
      <w:r w:rsidRPr="004022FF">
        <w:rPr>
          <w:b/>
          <w:bCs/>
        </w:rPr>
        <w:t>этап</w:t>
      </w:r>
      <w:r w:rsidRPr="004022FF">
        <w:rPr>
          <w:b/>
          <w:bCs/>
          <w:spacing w:val="55"/>
        </w:rPr>
        <w:t xml:space="preserve"> </w:t>
      </w:r>
      <w:r w:rsidRPr="004022FF">
        <w:rPr>
          <w:spacing w:val="-1"/>
        </w:rPr>
        <w:t>(конкурсное</w:t>
      </w:r>
      <w:r w:rsidRPr="004022FF">
        <w:rPr>
          <w:spacing w:val="54"/>
        </w:rPr>
        <w:t xml:space="preserve"> </w:t>
      </w:r>
      <w:r w:rsidRPr="004022FF">
        <w:rPr>
          <w:spacing w:val="-1"/>
        </w:rPr>
        <w:t>задание</w:t>
      </w:r>
      <w:r w:rsidRPr="004022FF">
        <w:rPr>
          <w:spacing w:val="52"/>
        </w:rPr>
        <w:t xml:space="preserve"> «Урок»</w:t>
      </w:r>
      <w:r>
        <w:rPr>
          <w:spacing w:val="52"/>
        </w:rPr>
        <w:t xml:space="preserve"> и </w:t>
      </w:r>
      <w:r w:rsidRPr="004022FF">
        <w:rPr>
          <w:spacing w:val="52"/>
        </w:rPr>
        <w:t xml:space="preserve"> </w:t>
      </w:r>
      <w:r w:rsidRPr="004022FF">
        <w:rPr>
          <w:spacing w:val="-1"/>
        </w:rPr>
        <w:t xml:space="preserve">«Интернет-ресурс» </w:t>
      </w:r>
      <w:r>
        <w:rPr>
          <w:spacing w:val="-1"/>
        </w:rPr>
        <w:t xml:space="preserve">проводится </w:t>
      </w:r>
      <w:r w:rsidRPr="004022FF">
        <w:rPr>
          <w:spacing w:val="-1"/>
        </w:rPr>
        <w:t xml:space="preserve"> </w:t>
      </w:r>
      <w:r w:rsidRPr="004022FF">
        <w:t>с</w:t>
      </w:r>
      <w:r w:rsidRPr="004022FF">
        <w:rPr>
          <w:spacing w:val="-1"/>
        </w:rPr>
        <w:t xml:space="preserve"> 01.12.2020</w:t>
      </w:r>
      <w:r w:rsidRPr="004022FF">
        <w:rPr>
          <w:spacing w:val="1"/>
        </w:rPr>
        <w:t xml:space="preserve"> </w:t>
      </w:r>
      <w:r w:rsidRPr="004022FF">
        <w:rPr>
          <w:spacing w:val="-1"/>
        </w:rPr>
        <w:t>г. по</w:t>
      </w:r>
      <w:r w:rsidRPr="004022FF">
        <w:rPr>
          <w:spacing w:val="1"/>
        </w:rPr>
        <w:t xml:space="preserve"> </w:t>
      </w:r>
      <w:r w:rsidRPr="004022FF">
        <w:rPr>
          <w:spacing w:val="-2"/>
        </w:rPr>
        <w:t>25.12.2020</w:t>
      </w:r>
      <w:r w:rsidRPr="004022FF">
        <w:rPr>
          <w:spacing w:val="1"/>
        </w:rPr>
        <w:t xml:space="preserve"> </w:t>
      </w:r>
      <w:r w:rsidRPr="004022FF">
        <w:t>г.</w:t>
      </w:r>
      <w:r w:rsidRPr="004022FF">
        <w:rPr>
          <w:b/>
          <w:bCs/>
        </w:rPr>
        <w:t>;</w:t>
      </w:r>
    </w:p>
    <w:p w:rsidR="00D00CA2" w:rsidRPr="00B32E08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</w:rPr>
      </w:pPr>
      <w:r w:rsidRPr="00B32E08">
        <w:t>б)</w:t>
      </w:r>
      <w:r w:rsidRPr="00B32E08">
        <w:rPr>
          <w:spacing w:val="40"/>
        </w:rPr>
        <w:t xml:space="preserve"> </w:t>
      </w:r>
      <w:r w:rsidRPr="00B32E08">
        <w:rPr>
          <w:b/>
          <w:bCs/>
          <w:spacing w:val="-1"/>
        </w:rPr>
        <w:t>очный</w:t>
      </w:r>
      <w:r w:rsidRPr="00B32E08">
        <w:rPr>
          <w:b/>
          <w:bCs/>
          <w:spacing w:val="39"/>
        </w:rPr>
        <w:t xml:space="preserve"> </w:t>
      </w:r>
      <w:r w:rsidRPr="00B32E08">
        <w:rPr>
          <w:b/>
          <w:bCs/>
          <w:spacing w:val="-1"/>
        </w:rPr>
        <w:t>этап</w:t>
      </w:r>
      <w:r w:rsidRPr="00B32E08">
        <w:rPr>
          <w:b/>
          <w:bCs/>
          <w:spacing w:val="41"/>
        </w:rPr>
        <w:t xml:space="preserve"> </w:t>
      </w:r>
      <w:r w:rsidRPr="00B32E08">
        <w:rPr>
          <w:spacing w:val="-1"/>
        </w:rPr>
        <w:t>(конкурсные</w:t>
      </w:r>
      <w:r w:rsidRPr="00B32E08">
        <w:rPr>
          <w:spacing w:val="40"/>
        </w:rPr>
        <w:t xml:space="preserve"> </w:t>
      </w:r>
      <w:r w:rsidRPr="00B32E08">
        <w:rPr>
          <w:spacing w:val="-1"/>
        </w:rPr>
        <w:t>задания:</w:t>
      </w:r>
      <w:r>
        <w:rPr>
          <w:spacing w:val="-1"/>
        </w:rPr>
        <w:t xml:space="preserve"> </w:t>
      </w:r>
      <w:r w:rsidRPr="00B32E08">
        <w:rPr>
          <w:spacing w:val="-1"/>
        </w:rPr>
        <w:t>«Эссе»,</w:t>
      </w:r>
      <w:r w:rsidRPr="00B32E08">
        <w:rPr>
          <w:spacing w:val="39"/>
        </w:rPr>
        <w:t xml:space="preserve"> </w:t>
      </w:r>
      <w:r w:rsidRPr="00B32E08">
        <w:rPr>
          <w:spacing w:val="-1"/>
        </w:rPr>
        <w:t>«Мастер-класс», «Круглый</w:t>
      </w:r>
      <w:r w:rsidRPr="00B32E08">
        <w:rPr>
          <w:spacing w:val="-3"/>
        </w:rPr>
        <w:t xml:space="preserve"> </w:t>
      </w:r>
      <w:r w:rsidRPr="00B32E08">
        <w:t xml:space="preserve">стол </w:t>
      </w:r>
      <w:r w:rsidRPr="00B32E08">
        <w:rPr>
          <w:spacing w:val="-1"/>
        </w:rPr>
        <w:t>образовательных</w:t>
      </w:r>
      <w:r w:rsidRPr="00B32E08">
        <w:rPr>
          <w:spacing w:val="-3"/>
        </w:rPr>
        <w:t xml:space="preserve"> </w:t>
      </w:r>
      <w:r w:rsidRPr="00B32E08">
        <w:rPr>
          <w:spacing w:val="-1"/>
        </w:rPr>
        <w:t>политиков»</w:t>
      </w:r>
      <w:r>
        <w:rPr>
          <w:spacing w:val="-1"/>
        </w:rPr>
        <w:t xml:space="preserve"> с 19.01.2021 – 22.01 2021 г</w:t>
      </w:r>
      <w:r w:rsidRPr="00B32E08">
        <w:rPr>
          <w:spacing w:val="-1"/>
        </w:rPr>
        <w:t>);</w:t>
      </w:r>
    </w:p>
    <w:p w:rsidR="00D00CA2" w:rsidRPr="00B32E08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</w:rPr>
      </w:pPr>
      <w:r w:rsidRPr="00B32E08">
        <w:rPr>
          <w:spacing w:val="-1"/>
        </w:rPr>
        <w:t>4.2. По итогам суммы баллов первого и второго туров определяются 3 лауреата конкурса «</w:t>
      </w:r>
      <w:r w:rsidRPr="00B32E08">
        <w:rPr>
          <w:b/>
          <w:bCs/>
          <w:spacing w:val="-1"/>
        </w:rPr>
        <w:t>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 w:rsidRPr="00B32E08">
        <w:rPr>
          <w:b/>
          <w:bCs/>
          <w:spacing w:val="1"/>
        </w:rPr>
        <w:t xml:space="preserve"> </w:t>
      </w:r>
      <w:r w:rsidRPr="00B32E08">
        <w:rPr>
          <w:b/>
          <w:bCs/>
        </w:rPr>
        <w:t xml:space="preserve">– </w:t>
      </w:r>
      <w:r>
        <w:rPr>
          <w:b/>
          <w:bCs/>
          <w:spacing w:val="-2"/>
        </w:rPr>
        <w:t>2021</w:t>
      </w:r>
      <w:r w:rsidRPr="00B32E08">
        <w:rPr>
          <w:spacing w:val="-1"/>
        </w:rPr>
        <w:t>», допускаемые к участию в третьем туре Конкурса.</w:t>
      </w:r>
    </w:p>
    <w:p w:rsidR="00D00CA2" w:rsidRPr="00B32E08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</w:rPr>
      </w:pPr>
      <w:r w:rsidRPr="00B32E08">
        <w:rPr>
          <w:spacing w:val="-1"/>
        </w:rPr>
        <w:t>4.3. К конкурсным испытаниям третьего тура кроме лауреатов конкурса «</w:t>
      </w:r>
      <w:r w:rsidRPr="00B32E08">
        <w:rPr>
          <w:b/>
          <w:bCs/>
          <w:spacing w:val="-1"/>
        </w:rPr>
        <w:t>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 w:rsidRPr="00B32E08">
        <w:rPr>
          <w:b/>
          <w:bCs/>
          <w:spacing w:val="1"/>
        </w:rPr>
        <w:t xml:space="preserve"> </w:t>
      </w:r>
      <w:r w:rsidRPr="00B32E08">
        <w:rPr>
          <w:b/>
          <w:bCs/>
        </w:rPr>
        <w:t xml:space="preserve">– </w:t>
      </w:r>
      <w:r>
        <w:rPr>
          <w:b/>
          <w:bCs/>
          <w:spacing w:val="-2"/>
        </w:rPr>
        <w:t>2021</w:t>
      </w:r>
      <w:r w:rsidRPr="00B32E08">
        <w:rPr>
          <w:spacing w:val="-1"/>
        </w:rPr>
        <w:t>» допускаются 3 лауреата конкурсов «Учитель года ру</w:t>
      </w:r>
      <w:r>
        <w:rPr>
          <w:spacing w:val="-1"/>
        </w:rPr>
        <w:t>сского языка и литературы - 2021</w:t>
      </w:r>
      <w:r w:rsidRPr="00B32E08">
        <w:rPr>
          <w:spacing w:val="-1"/>
        </w:rPr>
        <w:t>», «Учитель года башкирского яз</w:t>
      </w:r>
      <w:r>
        <w:rPr>
          <w:spacing w:val="-1"/>
        </w:rPr>
        <w:t>ыка и литературы - 2021», «Молодой учитель года - 2021</w:t>
      </w:r>
      <w:r w:rsidRPr="00B32E08">
        <w:rPr>
          <w:spacing w:val="-1"/>
        </w:rPr>
        <w:t>».</w:t>
      </w:r>
    </w:p>
    <w:p w:rsidR="00D00CA2" w:rsidRPr="00B32E08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</w:rPr>
      </w:pPr>
      <w:r w:rsidRPr="00B32E08">
        <w:rPr>
          <w:spacing w:val="-1"/>
        </w:rPr>
        <w:t>4.4 Порядок выступления конкурсантов в третьем туре определяется открытой жеребьевкой, проводимой оргкомитетом Конкурса.</w:t>
      </w:r>
    </w:p>
    <w:p w:rsidR="00D00CA2" w:rsidRPr="00B32E08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</w:rPr>
      </w:pPr>
      <w:r w:rsidRPr="00B32E08">
        <w:rPr>
          <w:spacing w:val="-1"/>
        </w:rPr>
        <w:t>4.5. По итогам четвертого тура Конкурса определяются четыре финалиста конкурсов «</w:t>
      </w:r>
      <w:r w:rsidRPr="00B32E08">
        <w:rPr>
          <w:b/>
          <w:bCs/>
          <w:spacing w:val="-1"/>
        </w:rPr>
        <w:t>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 w:rsidRPr="00B32E08">
        <w:rPr>
          <w:b/>
          <w:bCs/>
          <w:spacing w:val="1"/>
        </w:rPr>
        <w:t xml:space="preserve"> </w:t>
      </w:r>
      <w:r w:rsidRPr="00B32E08">
        <w:rPr>
          <w:b/>
          <w:bCs/>
        </w:rPr>
        <w:t xml:space="preserve">– </w:t>
      </w:r>
      <w:r>
        <w:rPr>
          <w:b/>
          <w:bCs/>
          <w:spacing w:val="-2"/>
        </w:rPr>
        <w:t>2021</w:t>
      </w:r>
      <w:r w:rsidRPr="00B32E08">
        <w:rPr>
          <w:spacing w:val="-1"/>
        </w:rPr>
        <w:t>», «Учитель ру</w:t>
      </w:r>
      <w:r>
        <w:rPr>
          <w:spacing w:val="-1"/>
        </w:rPr>
        <w:t>сского языка и литературы - 2021</w:t>
      </w:r>
      <w:r w:rsidRPr="00B32E08">
        <w:rPr>
          <w:spacing w:val="-1"/>
        </w:rPr>
        <w:t>», «Учитель года башки</w:t>
      </w:r>
      <w:r>
        <w:rPr>
          <w:spacing w:val="-1"/>
        </w:rPr>
        <w:t>рского языка и литературы - 2021», «Молодой учитель года - 2021</w:t>
      </w:r>
      <w:r w:rsidRPr="00B32E08">
        <w:rPr>
          <w:spacing w:val="-1"/>
        </w:rPr>
        <w:t>».</w:t>
      </w:r>
    </w:p>
    <w:p w:rsidR="00D00CA2" w:rsidRPr="00B32E08" w:rsidRDefault="00D00CA2" w:rsidP="00D00CA2">
      <w:pPr>
        <w:pStyle w:val="aa"/>
        <w:tabs>
          <w:tab w:val="left" w:pos="1372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4.4. Победители</w:t>
      </w:r>
      <w:r w:rsidRPr="00B32E08">
        <w:t xml:space="preserve"> </w:t>
      </w:r>
      <w:r w:rsidRPr="00B32E08">
        <w:rPr>
          <w:spacing w:val="-1"/>
        </w:rPr>
        <w:t>Конкурса</w:t>
      </w:r>
      <w:r w:rsidRPr="00B32E08">
        <w:rPr>
          <w:spacing w:val="1"/>
        </w:rPr>
        <w:t xml:space="preserve"> </w:t>
      </w:r>
      <w:r w:rsidRPr="00B32E08">
        <w:rPr>
          <w:spacing w:val="-1"/>
        </w:rPr>
        <w:t>«</w:t>
      </w:r>
      <w:r w:rsidRPr="00B32E08">
        <w:rPr>
          <w:b/>
          <w:bCs/>
          <w:spacing w:val="-1"/>
        </w:rPr>
        <w:t>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 w:rsidRPr="00B32E08">
        <w:rPr>
          <w:b/>
          <w:bCs/>
          <w:spacing w:val="1"/>
        </w:rPr>
        <w:t xml:space="preserve"> </w:t>
      </w:r>
      <w:r w:rsidRPr="00B32E08">
        <w:rPr>
          <w:b/>
          <w:bCs/>
        </w:rPr>
        <w:t xml:space="preserve">– </w:t>
      </w:r>
      <w:r>
        <w:rPr>
          <w:b/>
          <w:bCs/>
          <w:spacing w:val="-2"/>
        </w:rPr>
        <w:t>2021</w:t>
      </w:r>
      <w:r w:rsidRPr="00B32E08">
        <w:rPr>
          <w:spacing w:val="-1"/>
        </w:rPr>
        <w:t>»</w:t>
      </w:r>
      <w:r w:rsidRPr="00B32E08">
        <w:rPr>
          <w:spacing w:val="5"/>
        </w:rPr>
        <w:t xml:space="preserve"> </w:t>
      </w:r>
      <w:r>
        <w:rPr>
          <w:spacing w:val="-1"/>
        </w:rPr>
        <w:t>рекомендую</w:t>
      </w:r>
      <w:r w:rsidRPr="00B32E08">
        <w:rPr>
          <w:spacing w:val="-1"/>
        </w:rPr>
        <w:t>тся</w:t>
      </w:r>
      <w:r w:rsidRPr="00B32E08">
        <w:rPr>
          <w:spacing w:val="6"/>
        </w:rPr>
        <w:t xml:space="preserve"> </w:t>
      </w:r>
      <w:r w:rsidRPr="00B32E08">
        <w:rPr>
          <w:spacing w:val="-1"/>
        </w:rPr>
        <w:t>отделом образования</w:t>
      </w:r>
      <w:r w:rsidRPr="00B32E08">
        <w:rPr>
          <w:spacing w:val="35"/>
        </w:rPr>
        <w:t xml:space="preserve"> </w:t>
      </w:r>
      <w:r w:rsidRPr="00B32E08">
        <w:rPr>
          <w:spacing w:val="-1"/>
        </w:rPr>
        <w:t>для</w:t>
      </w:r>
      <w:r w:rsidRPr="00B32E08">
        <w:t xml:space="preserve"> </w:t>
      </w:r>
      <w:r w:rsidRPr="00B32E08">
        <w:rPr>
          <w:spacing w:val="-1"/>
        </w:rPr>
        <w:t>участия</w:t>
      </w:r>
      <w:r w:rsidRPr="00B32E08">
        <w:t xml:space="preserve"> на республиканском  </w:t>
      </w:r>
      <w:r w:rsidRPr="00B32E08">
        <w:rPr>
          <w:spacing w:val="-1"/>
        </w:rPr>
        <w:t>конкурсе</w:t>
      </w:r>
      <w:r w:rsidRPr="00B32E08">
        <w:rPr>
          <w:spacing w:val="-3"/>
        </w:rPr>
        <w:t xml:space="preserve"> </w:t>
      </w:r>
      <w:r w:rsidRPr="00B32E08">
        <w:rPr>
          <w:spacing w:val="-1"/>
        </w:rPr>
        <w:t>«Учитель года</w:t>
      </w:r>
      <w:r w:rsidRPr="00B32E08">
        <w:t xml:space="preserve"> </w:t>
      </w:r>
      <w:r w:rsidRPr="00B32E08">
        <w:rPr>
          <w:spacing w:val="-2"/>
        </w:rPr>
        <w:t>Башкортостана</w:t>
      </w:r>
      <w:r w:rsidRPr="00B32E08">
        <w:rPr>
          <w:spacing w:val="3"/>
        </w:rPr>
        <w:t xml:space="preserve"> </w:t>
      </w:r>
      <w:r w:rsidRPr="00B32E08">
        <w:t xml:space="preserve">– </w:t>
      </w:r>
      <w:r>
        <w:rPr>
          <w:spacing w:val="-1"/>
        </w:rPr>
        <w:t>2021</w:t>
      </w:r>
      <w:r w:rsidRPr="00B32E08">
        <w:rPr>
          <w:spacing w:val="-1"/>
        </w:rPr>
        <w:t>».</w:t>
      </w:r>
    </w:p>
    <w:p w:rsidR="00D00CA2" w:rsidRPr="00B32E08" w:rsidRDefault="00D00CA2" w:rsidP="00D00CA2">
      <w:pPr>
        <w:pStyle w:val="1"/>
        <w:widowControl w:val="0"/>
        <w:numPr>
          <w:ilvl w:val="0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b w:val="0"/>
          <w:bCs w:val="0"/>
          <w:sz w:val="28"/>
          <w:szCs w:val="28"/>
        </w:rPr>
      </w:pPr>
      <w:r w:rsidRPr="00B32E08">
        <w:rPr>
          <w:spacing w:val="-1"/>
          <w:sz w:val="28"/>
          <w:szCs w:val="28"/>
        </w:rPr>
        <w:t>Награждение</w:t>
      </w:r>
    </w:p>
    <w:p w:rsidR="00D00CA2" w:rsidRPr="00B32E08" w:rsidRDefault="00D00CA2" w:rsidP="00D00CA2">
      <w:pPr>
        <w:pStyle w:val="aa"/>
        <w:numPr>
          <w:ilvl w:val="1"/>
          <w:numId w:val="23"/>
        </w:numPr>
        <w:tabs>
          <w:tab w:val="left" w:pos="1341"/>
        </w:tabs>
        <w:kinsoku w:val="0"/>
        <w:overflowPunct w:val="0"/>
        <w:ind w:left="0" w:right="74" w:firstLine="709"/>
        <w:jc w:val="both"/>
        <w:rPr>
          <w:spacing w:val="-2"/>
        </w:rPr>
      </w:pPr>
      <w:r w:rsidRPr="00B32E08">
        <w:rPr>
          <w:spacing w:val="-1"/>
        </w:rPr>
        <w:t>Победитель</w:t>
      </w:r>
      <w:r w:rsidRPr="00B32E08">
        <w:rPr>
          <w:spacing w:val="53"/>
        </w:rPr>
        <w:t xml:space="preserve"> </w:t>
      </w:r>
      <w:r w:rsidRPr="00B32E08">
        <w:rPr>
          <w:spacing w:val="-1"/>
        </w:rPr>
        <w:t>конкурса</w:t>
      </w:r>
      <w:r w:rsidRPr="00B32E08">
        <w:rPr>
          <w:spacing w:val="40"/>
        </w:rPr>
        <w:t xml:space="preserve"> </w:t>
      </w:r>
      <w:r w:rsidRPr="00B32E08">
        <w:rPr>
          <w:spacing w:val="-1"/>
        </w:rPr>
        <w:t>«</w:t>
      </w:r>
      <w:r w:rsidRPr="00B32E08">
        <w:rPr>
          <w:b/>
          <w:bCs/>
          <w:spacing w:val="-1"/>
        </w:rPr>
        <w:t>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 w:rsidRPr="00B32E08">
        <w:rPr>
          <w:b/>
          <w:bCs/>
          <w:spacing w:val="1"/>
        </w:rPr>
        <w:t xml:space="preserve"> </w:t>
      </w:r>
      <w:r w:rsidRPr="00B32E08">
        <w:rPr>
          <w:b/>
          <w:bCs/>
        </w:rPr>
        <w:t xml:space="preserve">– </w:t>
      </w:r>
      <w:r>
        <w:rPr>
          <w:b/>
          <w:bCs/>
          <w:spacing w:val="-2"/>
        </w:rPr>
        <w:t>2021</w:t>
      </w:r>
      <w:r w:rsidRPr="00B32E08">
        <w:rPr>
          <w:spacing w:val="-1"/>
        </w:rPr>
        <w:t>»</w:t>
      </w:r>
      <w:r w:rsidRPr="00B32E08">
        <w:rPr>
          <w:spacing w:val="38"/>
        </w:rPr>
        <w:t xml:space="preserve"> </w:t>
      </w:r>
      <w:r w:rsidRPr="00B32E08">
        <w:rPr>
          <w:spacing w:val="50"/>
        </w:rPr>
        <w:t>награждается денежным сертификатом в размере 50 000 (пятьдесят тысяч) рублей.</w:t>
      </w:r>
    </w:p>
    <w:p w:rsidR="00D00CA2" w:rsidRPr="00B32E08" w:rsidRDefault="00D00CA2" w:rsidP="00D00CA2">
      <w:pPr>
        <w:pStyle w:val="aa"/>
        <w:numPr>
          <w:ilvl w:val="1"/>
          <w:numId w:val="23"/>
        </w:numPr>
        <w:tabs>
          <w:tab w:val="left" w:pos="1341"/>
        </w:tabs>
        <w:kinsoku w:val="0"/>
        <w:overflowPunct w:val="0"/>
        <w:ind w:left="0" w:right="74" w:firstLine="709"/>
        <w:jc w:val="both"/>
        <w:rPr>
          <w:spacing w:val="-2"/>
        </w:rPr>
      </w:pPr>
      <w:r w:rsidRPr="00B32E08">
        <w:rPr>
          <w:spacing w:val="50"/>
        </w:rPr>
        <w:t xml:space="preserve">Победители конкурсов </w:t>
      </w:r>
      <w:r w:rsidRPr="00B32E08">
        <w:rPr>
          <w:spacing w:val="-1"/>
        </w:rPr>
        <w:t>«Учитель</w:t>
      </w:r>
      <w:r w:rsidRPr="00B32E08">
        <w:rPr>
          <w:spacing w:val="48"/>
        </w:rPr>
        <w:t xml:space="preserve"> </w:t>
      </w:r>
      <w:r w:rsidRPr="00B32E08">
        <w:rPr>
          <w:spacing w:val="-2"/>
        </w:rPr>
        <w:t>года</w:t>
      </w:r>
      <w:r w:rsidRPr="00B32E08">
        <w:rPr>
          <w:spacing w:val="47"/>
        </w:rPr>
        <w:t xml:space="preserve"> </w:t>
      </w:r>
      <w:r w:rsidRPr="00B32E08">
        <w:rPr>
          <w:spacing w:val="-1"/>
        </w:rPr>
        <w:t>русского</w:t>
      </w:r>
      <w:r w:rsidRPr="00B32E08">
        <w:rPr>
          <w:spacing w:val="50"/>
        </w:rPr>
        <w:t xml:space="preserve"> </w:t>
      </w:r>
      <w:r w:rsidRPr="00B32E08">
        <w:rPr>
          <w:spacing w:val="-1"/>
        </w:rPr>
        <w:t>языка</w:t>
      </w:r>
      <w:r w:rsidRPr="00B32E08">
        <w:rPr>
          <w:spacing w:val="47"/>
        </w:rPr>
        <w:t xml:space="preserve"> </w:t>
      </w:r>
      <w:r w:rsidRPr="00B32E08">
        <w:t>и</w:t>
      </w:r>
      <w:r w:rsidRPr="00B32E08">
        <w:rPr>
          <w:spacing w:val="49"/>
        </w:rPr>
        <w:t xml:space="preserve"> </w:t>
      </w:r>
      <w:r w:rsidRPr="00B32E08">
        <w:rPr>
          <w:spacing w:val="-1"/>
        </w:rPr>
        <w:t>литературы», «Учитель</w:t>
      </w:r>
      <w:r w:rsidRPr="00B32E08">
        <w:rPr>
          <w:spacing w:val="48"/>
        </w:rPr>
        <w:t xml:space="preserve"> </w:t>
      </w:r>
      <w:r w:rsidRPr="00B32E08">
        <w:rPr>
          <w:spacing w:val="-2"/>
        </w:rPr>
        <w:t>года</w:t>
      </w:r>
      <w:r w:rsidRPr="00B32E08">
        <w:rPr>
          <w:spacing w:val="47"/>
        </w:rPr>
        <w:t xml:space="preserve"> </w:t>
      </w:r>
      <w:r w:rsidRPr="00B32E08">
        <w:rPr>
          <w:spacing w:val="-1"/>
        </w:rPr>
        <w:t>башкирского</w:t>
      </w:r>
      <w:r w:rsidRPr="00B32E08">
        <w:rPr>
          <w:spacing w:val="50"/>
        </w:rPr>
        <w:t xml:space="preserve"> </w:t>
      </w:r>
      <w:r w:rsidRPr="00B32E08">
        <w:rPr>
          <w:spacing w:val="-1"/>
        </w:rPr>
        <w:t>языка</w:t>
      </w:r>
      <w:r w:rsidRPr="00B32E08">
        <w:rPr>
          <w:spacing w:val="47"/>
        </w:rPr>
        <w:t xml:space="preserve"> </w:t>
      </w:r>
      <w:r w:rsidRPr="00B32E08">
        <w:t>и</w:t>
      </w:r>
      <w:r w:rsidRPr="00B32E08">
        <w:rPr>
          <w:spacing w:val="49"/>
        </w:rPr>
        <w:t xml:space="preserve"> </w:t>
      </w:r>
      <w:r w:rsidRPr="00B32E08">
        <w:rPr>
          <w:spacing w:val="-1"/>
        </w:rPr>
        <w:t>литературы»,</w:t>
      </w:r>
      <w:r w:rsidRPr="00B32E08">
        <w:rPr>
          <w:spacing w:val="60"/>
        </w:rPr>
        <w:t xml:space="preserve"> </w:t>
      </w:r>
      <w:r w:rsidRPr="00B32E08">
        <w:rPr>
          <w:spacing w:val="-2"/>
        </w:rPr>
        <w:t>«Молодой</w:t>
      </w:r>
      <w:r w:rsidRPr="00B32E08">
        <w:rPr>
          <w:spacing w:val="41"/>
        </w:rPr>
        <w:t xml:space="preserve"> </w:t>
      </w:r>
      <w:r w:rsidRPr="00B32E08">
        <w:rPr>
          <w:spacing w:val="-1"/>
        </w:rPr>
        <w:t>учитель</w:t>
      </w:r>
      <w:r w:rsidRPr="00B32E08">
        <w:rPr>
          <w:spacing w:val="14"/>
        </w:rPr>
        <w:t xml:space="preserve"> </w:t>
      </w:r>
      <w:r w:rsidRPr="00B32E08">
        <w:t>года» награждаются денежным сертификатом в размере 25 000 (двадцать пять) рублей.</w:t>
      </w:r>
    </w:p>
    <w:p w:rsidR="00D00CA2" w:rsidRDefault="00D00CA2" w:rsidP="00D00CA2">
      <w:pPr>
        <w:pStyle w:val="aa"/>
        <w:numPr>
          <w:ilvl w:val="1"/>
          <w:numId w:val="23"/>
        </w:numPr>
        <w:tabs>
          <w:tab w:val="left" w:pos="1341"/>
        </w:tabs>
        <w:kinsoku w:val="0"/>
        <w:overflowPunct w:val="0"/>
        <w:ind w:left="0" w:right="74" w:firstLine="709"/>
        <w:jc w:val="both"/>
        <w:rPr>
          <w:spacing w:val="-2"/>
        </w:rPr>
      </w:pPr>
      <w:r w:rsidRPr="00B32E08">
        <w:t>Лауреаты конкурсов награждаются денежным сертификатом в размере 5 000(пять тысяч) рублей</w:t>
      </w:r>
      <w:r w:rsidRPr="00B32E08">
        <w:rPr>
          <w:spacing w:val="-2"/>
        </w:rPr>
        <w:t>.</w:t>
      </w:r>
    </w:p>
    <w:p w:rsidR="00D00CA2" w:rsidRPr="007223AB" w:rsidRDefault="00D00CA2" w:rsidP="00D00CA2">
      <w:pPr>
        <w:pStyle w:val="aa"/>
        <w:numPr>
          <w:ilvl w:val="1"/>
          <w:numId w:val="23"/>
        </w:numPr>
        <w:tabs>
          <w:tab w:val="left" w:pos="1341"/>
        </w:tabs>
        <w:kinsoku w:val="0"/>
        <w:overflowPunct w:val="0"/>
        <w:ind w:left="0" w:right="74" w:firstLine="709"/>
        <w:jc w:val="both"/>
        <w:rPr>
          <w:spacing w:val="-2"/>
        </w:rPr>
      </w:pPr>
      <w:r>
        <w:rPr>
          <w:spacing w:val="-2"/>
        </w:rPr>
        <w:t xml:space="preserve">Выплаты по денежным сертификатам победителей и лауреатов осуществляются в соответствии с Положением об оплате труда и иных </w:t>
      </w:r>
      <w:r>
        <w:rPr>
          <w:spacing w:val="-2"/>
        </w:rPr>
        <w:lastRenderedPageBreak/>
        <w:t>стимулирующих выплат общеобразовательной организации.</w:t>
      </w:r>
    </w:p>
    <w:p w:rsidR="00D00CA2" w:rsidRPr="00B32E08" w:rsidRDefault="00D00CA2" w:rsidP="00D00CA2">
      <w:pPr>
        <w:pStyle w:val="aa"/>
        <w:numPr>
          <w:ilvl w:val="1"/>
          <w:numId w:val="23"/>
        </w:numPr>
        <w:tabs>
          <w:tab w:val="left" w:pos="1341"/>
        </w:tabs>
        <w:kinsoku w:val="0"/>
        <w:overflowPunct w:val="0"/>
        <w:ind w:left="0" w:right="74" w:firstLine="709"/>
        <w:jc w:val="both"/>
        <w:rPr>
          <w:spacing w:val="-2"/>
        </w:rPr>
      </w:pPr>
      <w:r w:rsidRPr="00B32E08">
        <w:rPr>
          <w:spacing w:val="-1"/>
        </w:rPr>
        <w:t>Победители и лауреаты</w:t>
      </w:r>
      <w:r w:rsidRPr="00B32E08">
        <w:rPr>
          <w:spacing w:val="31"/>
        </w:rPr>
        <w:t xml:space="preserve"> </w:t>
      </w:r>
      <w:r w:rsidRPr="00B32E08">
        <w:rPr>
          <w:spacing w:val="-1"/>
        </w:rPr>
        <w:t>конкурсов</w:t>
      </w:r>
      <w:r w:rsidRPr="00B32E08">
        <w:rPr>
          <w:spacing w:val="27"/>
        </w:rPr>
        <w:t xml:space="preserve"> </w:t>
      </w:r>
      <w:r w:rsidRPr="00B32E08">
        <w:rPr>
          <w:spacing w:val="-1"/>
        </w:rPr>
        <w:t>представляются</w:t>
      </w:r>
      <w:r w:rsidRPr="00B32E08">
        <w:rPr>
          <w:spacing w:val="28"/>
        </w:rPr>
        <w:t xml:space="preserve"> также </w:t>
      </w:r>
      <w:r w:rsidRPr="00B32E08">
        <w:t>к</w:t>
      </w:r>
      <w:r w:rsidRPr="00B32E08">
        <w:rPr>
          <w:spacing w:val="28"/>
        </w:rPr>
        <w:t xml:space="preserve"> </w:t>
      </w:r>
      <w:r w:rsidRPr="00B32E08">
        <w:rPr>
          <w:spacing w:val="-1"/>
        </w:rPr>
        <w:t>награждению</w:t>
      </w:r>
      <w:r w:rsidRPr="00B32E08">
        <w:rPr>
          <w:spacing w:val="27"/>
        </w:rPr>
        <w:t xml:space="preserve"> </w:t>
      </w:r>
      <w:r w:rsidRPr="00B32E08">
        <w:rPr>
          <w:spacing w:val="-1"/>
        </w:rPr>
        <w:t>Почетными</w:t>
      </w:r>
      <w:r w:rsidRPr="00B32E08">
        <w:rPr>
          <w:spacing w:val="25"/>
        </w:rPr>
        <w:t xml:space="preserve"> </w:t>
      </w:r>
      <w:r w:rsidRPr="00B32E08">
        <w:rPr>
          <w:spacing w:val="-1"/>
        </w:rPr>
        <w:t>грамотами</w:t>
      </w:r>
      <w:r w:rsidRPr="00B32E08">
        <w:rPr>
          <w:spacing w:val="44"/>
        </w:rPr>
        <w:t>.</w:t>
      </w:r>
    </w:p>
    <w:p w:rsidR="00D00CA2" w:rsidRPr="00B32E08" w:rsidRDefault="00D00CA2" w:rsidP="00D00CA2">
      <w:pPr>
        <w:pStyle w:val="aa"/>
        <w:numPr>
          <w:ilvl w:val="1"/>
          <w:numId w:val="23"/>
        </w:numPr>
        <w:tabs>
          <w:tab w:val="left" w:pos="1365"/>
        </w:tabs>
        <w:kinsoku w:val="0"/>
        <w:overflowPunct w:val="0"/>
        <w:ind w:left="0" w:right="74" w:firstLine="709"/>
        <w:jc w:val="both"/>
        <w:rPr>
          <w:spacing w:val="-2"/>
        </w:rPr>
      </w:pPr>
      <w:r w:rsidRPr="00B32E08">
        <w:rPr>
          <w:spacing w:val="-2"/>
        </w:rPr>
        <w:t>Особо</w:t>
      </w:r>
      <w:r w:rsidRPr="00B32E08">
        <w:rPr>
          <w:spacing w:val="36"/>
        </w:rPr>
        <w:t xml:space="preserve"> </w:t>
      </w:r>
      <w:r w:rsidRPr="00B32E08">
        <w:rPr>
          <w:spacing w:val="-1"/>
        </w:rPr>
        <w:t>отличившиеся</w:t>
      </w:r>
      <w:r w:rsidRPr="00B32E08">
        <w:rPr>
          <w:spacing w:val="36"/>
        </w:rPr>
        <w:t xml:space="preserve"> </w:t>
      </w:r>
      <w:r w:rsidRPr="00B32E08">
        <w:rPr>
          <w:spacing w:val="-1"/>
        </w:rPr>
        <w:t>участники</w:t>
      </w:r>
      <w:r w:rsidRPr="00B32E08">
        <w:rPr>
          <w:spacing w:val="35"/>
        </w:rPr>
        <w:t xml:space="preserve"> </w:t>
      </w:r>
      <w:r w:rsidRPr="00B32E08">
        <w:rPr>
          <w:spacing w:val="-1"/>
        </w:rPr>
        <w:t>конкурса,</w:t>
      </w:r>
      <w:r w:rsidRPr="00B32E08">
        <w:rPr>
          <w:spacing w:val="37"/>
        </w:rPr>
        <w:t xml:space="preserve"> </w:t>
      </w:r>
      <w:r w:rsidRPr="00B32E08">
        <w:rPr>
          <w:spacing w:val="-1"/>
        </w:rPr>
        <w:t>продемонстрировавшие</w:t>
      </w:r>
      <w:r w:rsidRPr="00B32E08">
        <w:rPr>
          <w:spacing w:val="41"/>
        </w:rPr>
        <w:t xml:space="preserve"> </w:t>
      </w:r>
      <w:r w:rsidRPr="00B32E08">
        <w:rPr>
          <w:spacing w:val="-1"/>
        </w:rPr>
        <w:t>яркие</w:t>
      </w:r>
      <w:r w:rsidRPr="00B32E08">
        <w:rPr>
          <w:spacing w:val="6"/>
        </w:rPr>
        <w:t xml:space="preserve"> </w:t>
      </w:r>
      <w:r w:rsidRPr="00B32E08">
        <w:rPr>
          <w:spacing w:val="-1"/>
        </w:rPr>
        <w:t>педагогические</w:t>
      </w:r>
      <w:r w:rsidRPr="00B32E08">
        <w:rPr>
          <w:spacing w:val="6"/>
        </w:rPr>
        <w:t xml:space="preserve"> </w:t>
      </w:r>
      <w:r w:rsidRPr="00B32E08">
        <w:rPr>
          <w:spacing w:val="-1"/>
        </w:rPr>
        <w:t>находки,</w:t>
      </w:r>
      <w:r w:rsidRPr="00B32E08">
        <w:rPr>
          <w:spacing w:val="5"/>
        </w:rPr>
        <w:t xml:space="preserve"> </w:t>
      </w:r>
      <w:r w:rsidRPr="00B32E08">
        <w:rPr>
          <w:spacing w:val="-1"/>
        </w:rPr>
        <w:t>оригинальные</w:t>
      </w:r>
      <w:r w:rsidRPr="00B32E08">
        <w:rPr>
          <w:spacing w:val="6"/>
        </w:rPr>
        <w:t xml:space="preserve"> </w:t>
      </w:r>
      <w:r w:rsidRPr="00B32E08">
        <w:rPr>
          <w:spacing w:val="-1"/>
        </w:rPr>
        <w:t>нетрадиционные</w:t>
      </w:r>
      <w:r w:rsidRPr="00B32E08">
        <w:rPr>
          <w:spacing w:val="6"/>
        </w:rPr>
        <w:t xml:space="preserve"> </w:t>
      </w:r>
      <w:r w:rsidRPr="00B32E08">
        <w:rPr>
          <w:spacing w:val="-2"/>
        </w:rPr>
        <w:t>подходы</w:t>
      </w:r>
      <w:r w:rsidRPr="00B32E08">
        <w:rPr>
          <w:spacing w:val="4"/>
        </w:rPr>
        <w:t xml:space="preserve"> </w:t>
      </w:r>
      <w:r w:rsidRPr="00B32E08">
        <w:t>к</w:t>
      </w:r>
      <w:r w:rsidRPr="00B32E08">
        <w:rPr>
          <w:spacing w:val="35"/>
        </w:rPr>
        <w:t xml:space="preserve"> </w:t>
      </w:r>
      <w:r w:rsidRPr="00B32E08">
        <w:rPr>
          <w:spacing w:val="-1"/>
        </w:rPr>
        <w:t>обучению</w:t>
      </w:r>
      <w:r w:rsidRPr="00B32E08">
        <w:rPr>
          <w:spacing w:val="17"/>
        </w:rPr>
        <w:t xml:space="preserve"> </w:t>
      </w:r>
      <w:r w:rsidRPr="00B32E08">
        <w:t>и</w:t>
      </w:r>
      <w:r w:rsidRPr="00B32E08">
        <w:rPr>
          <w:spacing w:val="18"/>
        </w:rPr>
        <w:t xml:space="preserve"> </w:t>
      </w:r>
      <w:r w:rsidRPr="00B32E08">
        <w:rPr>
          <w:spacing w:val="-1"/>
        </w:rPr>
        <w:t>воспитанию</w:t>
      </w:r>
      <w:r w:rsidRPr="00B32E08">
        <w:rPr>
          <w:spacing w:val="15"/>
        </w:rPr>
        <w:t xml:space="preserve"> </w:t>
      </w:r>
      <w:r w:rsidRPr="00B32E08">
        <w:rPr>
          <w:spacing w:val="-1"/>
        </w:rPr>
        <w:t>детей,</w:t>
      </w:r>
      <w:r w:rsidRPr="00B32E08">
        <w:rPr>
          <w:spacing w:val="17"/>
        </w:rPr>
        <w:t xml:space="preserve"> </w:t>
      </w:r>
      <w:r w:rsidRPr="00B32E08">
        <w:rPr>
          <w:spacing w:val="-2"/>
        </w:rPr>
        <w:t>особые</w:t>
      </w:r>
      <w:r w:rsidRPr="00B32E08">
        <w:rPr>
          <w:spacing w:val="18"/>
        </w:rPr>
        <w:t xml:space="preserve"> </w:t>
      </w:r>
      <w:r w:rsidRPr="00B32E08">
        <w:rPr>
          <w:spacing w:val="-1"/>
        </w:rPr>
        <w:t>коммуникативные</w:t>
      </w:r>
      <w:r w:rsidRPr="00B32E08">
        <w:rPr>
          <w:spacing w:val="18"/>
        </w:rPr>
        <w:t xml:space="preserve"> </w:t>
      </w:r>
      <w:r w:rsidRPr="00B32E08">
        <w:rPr>
          <w:spacing w:val="-2"/>
        </w:rPr>
        <w:t>способности</w:t>
      </w:r>
      <w:r w:rsidRPr="00B32E08">
        <w:rPr>
          <w:spacing w:val="18"/>
        </w:rPr>
        <w:t xml:space="preserve"> </w:t>
      </w:r>
      <w:r w:rsidRPr="00B32E08">
        <w:t>и</w:t>
      </w:r>
      <w:r w:rsidRPr="00B32E08">
        <w:rPr>
          <w:spacing w:val="61"/>
        </w:rPr>
        <w:t xml:space="preserve"> </w:t>
      </w:r>
      <w:r w:rsidRPr="00B32E08">
        <w:rPr>
          <w:spacing w:val="-1"/>
        </w:rPr>
        <w:t>склонность</w:t>
      </w:r>
      <w:r w:rsidRPr="00B32E08">
        <w:rPr>
          <w:spacing w:val="19"/>
        </w:rPr>
        <w:t xml:space="preserve"> </w:t>
      </w:r>
      <w:r w:rsidRPr="00B32E08">
        <w:t>к</w:t>
      </w:r>
      <w:r w:rsidRPr="00B32E08">
        <w:rPr>
          <w:spacing w:val="20"/>
        </w:rPr>
        <w:t xml:space="preserve"> </w:t>
      </w:r>
      <w:r w:rsidRPr="00B32E08">
        <w:rPr>
          <w:spacing w:val="-1"/>
        </w:rPr>
        <w:t>педагогической</w:t>
      </w:r>
      <w:r w:rsidRPr="00B32E08">
        <w:rPr>
          <w:spacing w:val="21"/>
        </w:rPr>
        <w:t xml:space="preserve"> </w:t>
      </w:r>
      <w:r w:rsidRPr="00B32E08">
        <w:rPr>
          <w:spacing w:val="-1"/>
        </w:rPr>
        <w:t>импровизации,</w:t>
      </w:r>
      <w:r w:rsidRPr="00B32E08">
        <w:rPr>
          <w:spacing w:val="17"/>
        </w:rPr>
        <w:t xml:space="preserve"> </w:t>
      </w:r>
      <w:r w:rsidRPr="00B32E08">
        <w:rPr>
          <w:spacing w:val="-1"/>
        </w:rPr>
        <w:t>награждаются</w:t>
      </w:r>
      <w:r w:rsidRPr="00B32E08">
        <w:rPr>
          <w:spacing w:val="22"/>
        </w:rPr>
        <w:t xml:space="preserve"> </w:t>
      </w:r>
      <w:r w:rsidRPr="00B32E08">
        <w:rPr>
          <w:spacing w:val="-1"/>
        </w:rPr>
        <w:t>Дипломами</w:t>
      </w:r>
      <w:r w:rsidRPr="00B32E08">
        <w:rPr>
          <w:spacing w:val="19"/>
        </w:rPr>
        <w:t xml:space="preserve"> </w:t>
      </w:r>
      <w:r w:rsidRPr="00B32E08">
        <w:t>в</w:t>
      </w:r>
      <w:r w:rsidRPr="00B32E08">
        <w:rPr>
          <w:spacing w:val="55"/>
        </w:rPr>
        <w:t xml:space="preserve"> </w:t>
      </w:r>
      <w:r w:rsidRPr="00B32E08">
        <w:rPr>
          <w:spacing w:val="-1"/>
        </w:rPr>
        <w:t>номинациях и</w:t>
      </w:r>
      <w:r w:rsidRPr="00B32E08">
        <w:rPr>
          <w:spacing w:val="31"/>
        </w:rPr>
        <w:t xml:space="preserve"> </w:t>
      </w:r>
      <w:r w:rsidRPr="00B32E08">
        <w:rPr>
          <w:spacing w:val="-1"/>
        </w:rPr>
        <w:t>призами</w:t>
      </w:r>
      <w:r w:rsidRPr="00B32E08">
        <w:rPr>
          <w:spacing w:val="29"/>
        </w:rPr>
        <w:t>.</w:t>
      </w:r>
    </w:p>
    <w:p w:rsidR="00D00CA2" w:rsidRPr="003F20F2" w:rsidRDefault="00D00CA2" w:rsidP="00D00CA2">
      <w:pPr>
        <w:pStyle w:val="aa"/>
        <w:numPr>
          <w:ilvl w:val="1"/>
          <w:numId w:val="23"/>
        </w:numPr>
        <w:tabs>
          <w:tab w:val="left" w:pos="1365"/>
        </w:tabs>
        <w:kinsoku w:val="0"/>
        <w:overflowPunct w:val="0"/>
        <w:ind w:left="0" w:right="74" w:firstLine="709"/>
        <w:jc w:val="both"/>
        <w:rPr>
          <w:spacing w:val="-2"/>
          <w:sz w:val="24"/>
          <w:szCs w:val="24"/>
        </w:rPr>
      </w:pPr>
      <w:r w:rsidRPr="00B32E08">
        <w:rPr>
          <w:spacing w:val="-1"/>
        </w:rPr>
        <w:t>Все</w:t>
      </w:r>
      <w:r w:rsidRPr="00B32E08">
        <w:rPr>
          <w:spacing w:val="66"/>
        </w:rPr>
        <w:t xml:space="preserve"> </w:t>
      </w:r>
      <w:r w:rsidRPr="00B32E08">
        <w:rPr>
          <w:spacing w:val="-1"/>
        </w:rPr>
        <w:t>конкурсанты,</w:t>
      </w:r>
      <w:r w:rsidRPr="00B32E08">
        <w:rPr>
          <w:spacing w:val="63"/>
        </w:rPr>
        <w:t xml:space="preserve"> </w:t>
      </w:r>
      <w:r w:rsidRPr="00B32E08">
        <w:rPr>
          <w:spacing w:val="-1"/>
        </w:rPr>
        <w:t>принявшие</w:t>
      </w:r>
      <w:r w:rsidRPr="00B32E08">
        <w:rPr>
          <w:spacing w:val="66"/>
        </w:rPr>
        <w:t xml:space="preserve"> </w:t>
      </w:r>
      <w:r w:rsidRPr="00B32E08">
        <w:rPr>
          <w:spacing w:val="-1"/>
        </w:rPr>
        <w:t>участие</w:t>
      </w:r>
      <w:r w:rsidRPr="00B32E08">
        <w:rPr>
          <w:spacing w:val="66"/>
        </w:rPr>
        <w:t xml:space="preserve"> </w:t>
      </w:r>
      <w:r w:rsidRPr="00B32E08">
        <w:t>в</w:t>
      </w:r>
      <w:r w:rsidRPr="00B32E08">
        <w:rPr>
          <w:spacing w:val="68"/>
        </w:rPr>
        <w:t xml:space="preserve"> </w:t>
      </w:r>
      <w:r w:rsidRPr="00B32E08">
        <w:rPr>
          <w:spacing w:val="-1"/>
        </w:rPr>
        <w:t>заочном</w:t>
      </w:r>
      <w:r w:rsidRPr="00B32E08">
        <w:rPr>
          <w:spacing w:val="66"/>
        </w:rPr>
        <w:t xml:space="preserve"> </w:t>
      </w:r>
      <w:r w:rsidRPr="00B32E08">
        <w:t>и</w:t>
      </w:r>
      <w:r w:rsidRPr="00B32E08">
        <w:rPr>
          <w:spacing w:val="65"/>
        </w:rPr>
        <w:t xml:space="preserve"> </w:t>
      </w:r>
      <w:r w:rsidRPr="00B32E08">
        <w:rPr>
          <w:spacing w:val="-1"/>
        </w:rPr>
        <w:t>очном</w:t>
      </w:r>
      <w:r w:rsidRPr="00B32E08">
        <w:rPr>
          <w:spacing w:val="63"/>
        </w:rPr>
        <w:t xml:space="preserve"> </w:t>
      </w:r>
      <w:r w:rsidRPr="00B32E08">
        <w:rPr>
          <w:spacing w:val="-1"/>
        </w:rPr>
        <w:t>турах</w:t>
      </w:r>
      <w:r w:rsidRPr="00B32E08">
        <w:rPr>
          <w:spacing w:val="35"/>
        </w:rPr>
        <w:t xml:space="preserve"> </w:t>
      </w:r>
      <w:r w:rsidRPr="00B32E08">
        <w:rPr>
          <w:spacing w:val="-1"/>
        </w:rPr>
        <w:t>конкурсов</w:t>
      </w:r>
      <w:r w:rsidRPr="00B32E08">
        <w:rPr>
          <w:spacing w:val="54"/>
        </w:rPr>
        <w:t xml:space="preserve"> </w:t>
      </w:r>
      <w:r w:rsidRPr="00B32E08">
        <w:rPr>
          <w:spacing w:val="-1"/>
        </w:rPr>
        <w:t>«Учитель</w:t>
      </w:r>
      <w:r w:rsidRPr="00B32E08">
        <w:rPr>
          <w:spacing w:val="53"/>
        </w:rPr>
        <w:t xml:space="preserve"> </w:t>
      </w:r>
      <w:r w:rsidRPr="00B32E08">
        <w:rPr>
          <w:spacing w:val="-1"/>
        </w:rPr>
        <w:t>года</w:t>
      </w:r>
      <w:r w:rsidRPr="00B32E08">
        <w:rPr>
          <w:spacing w:val="54"/>
        </w:rPr>
        <w:t xml:space="preserve"> </w:t>
      </w:r>
      <w:r w:rsidRPr="00B32E08">
        <w:rPr>
          <w:spacing w:val="-1"/>
        </w:rPr>
        <w:t>района»,</w:t>
      </w:r>
      <w:r w:rsidRPr="00B32E08">
        <w:rPr>
          <w:spacing w:val="54"/>
        </w:rPr>
        <w:t xml:space="preserve"> </w:t>
      </w:r>
      <w:r w:rsidRPr="00B32E08">
        <w:rPr>
          <w:spacing w:val="-1"/>
        </w:rPr>
        <w:t>«Учитель</w:t>
      </w:r>
      <w:r w:rsidRPr="00B32E08">
        <w:rPr>
          <w:spacing w:val="53"/>
        </w:rPr>
        <w:t xml:space="preserve"> </w:t>
      </w:r>
      <w:r w:rsidRPr="00B32E08">
        <w:t>года</w:t>
      </w:r>
      <w:r w:rsidRPr="00B32E08">
        <w:rPr>
          <w:spacing w:val="52"/>
        </w:rPr>
        <w:t xml:space="preserve"> </w:t>
      </w:r>
      <w:r w:rsidRPr="00B32E08">
        <w:rPr>
          <w:spacing w:val="-1"/>
        </w:rPr>
        <w:t>русского</w:t>
      </w:r>
      <w:r w:rsidRPr="00B32E08">
        <w:rPr>
          <w:spacing w:val="39"/>
        </w:rPr>
        <w:t xml:space="preserve"> </w:t>
      </w:r>
      <w:r w:rsidRPr="00B32E08">
        <w:t>языка</w:t>
      </w:r>
      <w:r w:rsidRPr="00B32E08">
        <w:rPr>
          <w:spacing w:val="8"/>
        </w:rPr>
        <w:t xml:space="preserve"> </w:t>
      </w:r>
      <w:r w:rsidRPr="00B32E08">
        <w:t>и</w:t>
      </w:r>
      <w:r w:rsidRPr="00B32E08">
        <w:rPr>
          <w:spacing w:val="12"/>
        </w:rPr>
        <w:t xml:space="preserve"> </w:t>
      </w:r>
      <w:r w:rsidRPr="00B32E08">
        <w:rPr>
          <w:spacing w:val="-1"/>
        </w:rPr>
        <w:t>литературы»,</w:t>
      </w:r>
      <w:r w:rsidRPr="00B32E08">
        <w:rPr>
          <w:spacing w:val="10"/>
        </w:rPr>
        <w:t xml:space="preserve"> </w:t>
      </w:r>
      <w:r w:rsidRPr="00B32E08">
        <w:rPr>
          <w:spacing w:val="-1"/>
        </w:rPr>
        <w:t>«Молодой</w:t>
      </w:r>
      <w:r w:rsidRPr="00B32E08">
        <w:t xml:space="preserve"> </w:t>
      </w:r>
      <w:r w:rsidRPr="00B32E08">
        <w:rPr>
          <w:spacing w:val="-1"/>
        </w:rPr>
        <w:t>учитель года», «Учитель башкирского языка и литературы» награждаются</w:t>
      </w:r>
      <w:r w:rsidRPr="00B32E08">
        <w:rPr>
          <w:spacing w:val="-3"/>
        </w:rPr>
        <w:t xml:space="preserve"> </w:t>
      </w:r>
      <w:r w:rsidRPr="00B32E08">
        <w:rPr>
          <w:spacing w:val="-1"/>
        </w:rPr>
        <w:t>Дипломом</w:t>
      </w:r>
      <w:r w:rsidRPr="00B32E08">
        <w:t xml:space="preserve"> </w:t>
      </w:r>
      <w:r w:rsidRPr="00B32E08">
        <w:rPr>
          <w:spacing w:val="-1"/>
        </w:rPr>
        <w:t>участника и призами.</w:t>
      </w:r>
    </w:p>
    <w:p w:rsidR="00D00CA2" w:rsidRPr="003F20F2" w:rsidRDefault="00D00CA2" w:rsidP="00D00CA2">
      <w:pPr>
        <w:pStyle w:val="aa"/>
        <w:numPr>
          <w:ilvl w:val="1"/>
          <w:numId w:val="14"/>
        </w:numPr>
        <w:tabs>
          <w:tab w:val="left" w:pos="1365"/>
        </w:tabs>
        <w:kinsoku w:val="0"/>
        <w:overflowPunct w:val="0"/>
        <w:ind w:right="104" w:firstLine="566"/>
        <w:jc w:val="both"/>
        <w:rPr>
          <w:spacing w:val="-1"/>
          <w:sz w:val="24"/>
          <w:szCs w:val="24"/>
        </w:rPr>
        <w:sectPr w:rsidR="00D00CA2" w:rsidRPr="003F20F2" w:rsidSect="008845AE">
          <w:pgSz w:w="11910" w:h="16840"/>
          <w:pgMar w:top="1060" w:right="740" w:bottom="851" w:left="1600" w:header="720" w:footer="720" w:gutter="0"/>
          <w:cols w:space="720"/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pacing w:val="-2"/>
          <w:sz w:val="24"/>
          <w:szCs w:val="24"/>
        </w:rPr>
      </w:pPr>
      <w:r w:rsidRPr="003F20F2">
        <w:rPr>
          <w:sz w:val="24"/>
          <w:szCs w:val="24"/>
        </w:rPr>
        <w:lastRenderedPageBreak/>
        <w:t>В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Оргкомитет</w:t>
      </w:r>
      <w:r w:rsidRPr="003F20F2">
        <w:rPr>
          <w:spacing w:val="-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районного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конкурса</w:t>
      </w: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 xml:space="preserve">«Учитель </w:t>
      </w:r>
      <w:r w:rsidRPr="003F20F2">
        <w:rPr>
          <w:sz w:val="24"/>
          <w:szCs w:val="24"/>
        </w:rPr>
        <w:t>года</w:t>
      </w:r>
      <w:r w:rsidRPr="003F20F2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МР Гафурийский район РБ </w:t>
      </w:r>
      <w:r w:rsidRPr="003F20F2"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2021</w:t>
      </w:r>
      <w:r w:rsidRPr="003F20F2">
        <w:rPr>
          <w:spacing w:val="-1"/>
          <w:sz w:val="24"/>
          <w:szCs w:val="24"/>
        </w:rPr>
        <w:t>»,</w:t>
      </w: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D00CA2" w:rsidRPr="003F20F2" w:rsidRDefault="00D00CA2" w:rsidP="00D00CA2">
      <w:pPr>
        <w:pStyle w:val="aa"/>
        <w:kinsoku w:val="0"/>
        <w:overflowPunct w:val="0"/>
        <w:ind w:left="3109"/>
        <w:jc w:val="center"/>
        <w:rPr>
          <w:spacing w:val="-1"/>
          <w:sz w:val="24"/>
          <w:szCs w:val="24"/>
        </w:rPr>
      </w:pPr>
      <w:r w:rsidRPr="007F524A">
        <w:rPr>
          <w:spacing w:val="-1"/>
          <w:sz w:val="20"/>
          <w:szCs w:val="24"/>
        </w:rPr>
        <w:t>(Ф.И.О.</w:t>
      </w:r>
      <w:r w:rsidRPr="007F524A">
        <w:rPr>
          <w:spacing w:val="-2"/>
          <w:sz w:val="20"/>
          <w:szCs w:val="24"/>
        </w:rPr>
        <w:t xml:space="preserve"> </w:t>
      </w:r>
      <w:r w:rsidRPr="007F524A">
        <w:rPr>
          <w:sz w:val="20"/>
          <w:szCs w:val="24"/>
        </w:rPr>
        <w:t>в</w:t>
      </w:r>
      <w:r w:rsidRPr="007F524A">
        <w:rPr>
          <w:spacing w:val="-1"/>
          <w:sz w:val="20"/>
          <w:szCs w:val="24"/>
        </w:rPr>
        <w:t xml:space="preserve"> родительном падеже)</w:t>
      </w: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  <w:r w:rsidRPr="003F20F2">
        <w:rPr>
          <w:spacing w:val="-1"/>
          <w:sz w:val="24"/>
          <w:szCs w:val="24"/>
        </w:rPr>
        <w:t>Учителя</w:t>
      </w:r>
      <w:r>
        <w:rPr>
          <w:sz w:val="24"/>
          <w:szCs w:val="24"/>
        </w:rPr>
        <w:t xml:space="preserve"> ______________________________________________</w:t>
      </w:r>
    </w:p>
    <w:p w:rsidR="00D00CA2" w:rsidRPr="007F524A" w:rsidRDefault="00D00CA2" w:rsidP="00D00CA2">
      <w:pPr>
        <w:pStyle w:val="aa"/>
        <w:kinsoku w:val="0"/>
        <w:overflowPunct w:val="0"/>
        <w:ind w:left="3109"/>
        <w:jc w:val="center"/>
        <w:rPr>
          <w:spacing w:val="-1"/>
          <w:sz w:val="20"/>
          <w:szCs w:val="24"/>
        </w:rPr>
      </w:pPr>
      <w:r w:rsidRPr="007F524A">
        <w:rPr>
          <w:spacing w:val="-1"/>
          <w:sz w:val="20"/>
          <w:szCs w:val="24"/>
        </w:rPr>
        <w:t>(наименование учебного предмета)</w:t>
      </w: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D00CA2" w:rsidRPr="007F524A" w:rsidRDefault="00D00CA2" w:rsidP="00D00CA2">
      <w:pPr>
        <w:pStyle w:val="aa"/>
        <w:kinsoku w:val="0"/>
        <w:overflowPunct w:val="0"/>
        <w:ind w:left="3109"/>
        <w:jc w:val="center"/>
        <w:rPr>
          <w:spacing w:val="-1"/>
          <w:sz w:val="20"/>
          <w:szCs w:val="24"/>
        </w:rPr>
      </w:pPr>
      <w:r w:rsidRPr="007F524A">
        <w:rPr>
          <w:spacing w:val="-1"/>
          <w:sz w:val="20"/>
          <w:szCs w:val="24"/>
        </w:rPr>
        <w:t>(наименование</w:t>
      </w:r>
      <w:r w:rsidRPr="007F524A">
        <w:rPr>
          <w:spacing w:val="-2"/>
          <w:sz w:val="20"/>
          <w:szCs w:val="24"/>
        </w:rPr>
        <w:t xml:space="preserve"> образовательной</w:t>
      </w:r>
      <w:r w:rsidRPr="007F524A">
        <w:rPr>
          <w:spacing w:val="1"/>
          <w:sz w:val="20"/>
          <w:szCs w:val="24"/>
        </w:rPr>
        <w:t xml:space="preserve"> </w:t>
      </w:r>
      <w:r w:rsidRPr="007F524A">
        <w:rPr>
          <w:spacing w:val="-1"/>
          <w:sz w:val="20"/>
          <w:szCs w:val="24"/>
        </w:rPr>
        <w:t>организации)</w:t>
      </w: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D00CA2" w:rsidRPr="007F524A" w:rsidRDefault="00D00CA2" w:rsidP="00D00CA2">
      <w:pPr>
        <w:pStyle w:val="aa"/>
        <w:kinsoku w:val="0"/>
        <w:overflowPunct w:val="0"/>
        <w:ind w:left="3109"/>
        <w:jc w:val="center"/>
        <w:rPr>
          <w:spacing w:val="-1"/>
          <w:sz w:val="20"/>
          <w:szCs w:val="24"/>
        </w:rPr>
      </w:pPr>
      <w:r w:rsidRPr="007F524A">
        <w:rPr>
          <w:spacing w:val="-1"/>
          <w:sz w:val="20"/>
          <w:szCs w:val="24"/>
        </w:rPr>
        <w:t>(наименование муниципального образования)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tabs>
          <w:tab w:val="left" w:pos="9356"/>
          <w:tab w:val="left" w:pos="9498"/>
        </w:tabs>
        <w:kinsoku w:val="0"/>
        <w:overflowPunct w:val="0"/>
        <w:ind w:left="0" w:right="72"/>
        <w:jc w:val="center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t>З А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>Я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>В Л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>Е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>Н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Е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Прошу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допустить</w:t>
      </w:r>
      <w:r w:rsidRPr="003F20F2">
        <w:rPr>
          <w:sz w:val="24"/>
          <w:szCs w:val="24"/>
        </w:rPr>
        <w:t xml:space="preserve"> меня к </w:t>
      </w:r>
      <w:r w:rsidRPr="003F20F2">
        <w:rPr>
          <w:spacing w:val="-1"/>
          <w:sz w:val="24"/>
          <w:szCs w:val="24"/>
        </w:rPr>
        <w:t>участию</w:t>
      </w:r>
      <w:r w:rsidRPr="003F20F2">
        <w:rPr>
          <w:sz w:val="24"/>
          <w:szCs w:val="24"/>
        </w:rPr>
        <w:t xml:space="preserve"> в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районном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конкурсе</w:t>
      </w:r>
      <w:r>
        <w:rPr>
          <w:spacing w:val="-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 xml:space="preserve">«Учитель </w:t>
      </w:r>
      <w:r w:rsidRPr="003F20F2">
        <w:rPr>
          <w:sz w:val="24"/>
          <w:szCs w:val="24"/>
        </w:rPr>
        <w:t>года</w:t>
      </w:r>
      <w:r w:rsidRPr="003F20F2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МР Гафурийский район РБ </w:t>
      </w:r>
      <w:r w:rsidRPr="003F20F2"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2021</w:t>
      </w:r>
      <w:r w:rsidRPr="003F20F2">
        <w:rPr>
          <w:spacing w:val="-1"/>
          <w:sz w:val="24"/>
          <w:szCs w:val="24"/>
        </w:rPr>
        <w:t>».</w:t>
      </w: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«_____» __________ 20___ г.</w:t>
      </w:r>
    </w:p>
    <w:p w:rsidR="00D00CA2" w:rsidRDefault="00D00CA2" w:rsidP="00D00CA2">
      <w:pPr>
        <w:pStyle w:val="aa"/>
        <w:kinsoku w:val="0"/>
        <w:overflowPunct w:val="0"/>
        <w:ind w:firstLine="61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 w:rsidRPr="003F20F2">
        <w:rPr>
          <w:spacing w:val="-1"/>
          <w:sz w:val="24"/>
          <w:szCs w:val="24"/>
        </w:rPr>
        <w:t>одпись</w:t>
      </w:r>
      <w:r>
        <w:rPr>
          <w:spacing w:val="-1"/>
          <w:sz w:val="24"/>
          <w:szCs w:val="24"/>
        </w:rPr>
        <w:t>/расшифровка</w:t>
      </w:r>
    </w:p>
    <w:p w:rsidR="00D00CA2" w:rsidRPr="003F20F2" w:rsidRDefault="00D00CA2" w:rsidP="00D00CA2">
      <w:pPr>
        <w:pStyle w:val="aa"/>
        <w:kinsoku w:val="0"/>
        <w:overflowPunct w:val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rPr>
          <w:sz w:val="24"/>
          <w:szCs w:val="24"/>
        </w:rPr>
        <w:sectPr w:rsidR="00D00CA2" w:rsidRPr="003F20F2" w:rsidSect="00131CA9">
          <w:headerReference w:type="default" r:id="rId7"/>
          <w:pgSz w:w="11910" w:h="16840"/>
          <w:pgMar w:top="1843" w:right="740" w:bottom="280" w:left="1600" w:header="851" w:footer="0" w:gutter="0"/>
          <w:pgNumType w:start="1"/>
          <w:cols w:space="720"/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  <w:sectPr w:rsidR="00D00CA2" w:rsidRPr="003F20F2">
          <w:pgSz w:w="11910" w:h="16840"/>
          <w:pgMar w:top="2260" w:right="700" w:bottom="280" w:left="1540" w:header="1480" w:footer="0" w:gutter="0"/>
          <w:cols w:space="720" w:equalWidth="0">
            <w:col w:w="9670"/>
          </w:cols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tabs>
          <w:tab w:val="left" w:pos="1400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</w:t>
      </w:r>
    </w:p>
    <w:p w:rsidR="00D00CA2" w:rsidRPr="007F524A" w:rsidRDefault="00D00CA2" w:rsidP="00D00CA2">
      <w:pPr>
        <w:pStyle w:val="aa"/>
        <w:tabs>
          <w:tab w:val="left" w:pos="1400"/>
        </w:tabs>
        <w:kinsoku w:val="0"/>
        <w:overflowPunct w:val="0"/>
        <w:ind w:left="0"/>
        <w:jc w:val="center"/>
        <w:rPr>
          <w:spacing w:val="-1"/>
          <w:sz w:val="20"/>
          <w:szCs w:val="24"/>
        </w:rPr>
      </w:pPr>
      <w:r w:rsidRPr="007F524A">
        <w:rPr>
          <w:spacing w:val="-1"/>
          <w:sz w:val="20"/>
          <w:szCs w:val="24"/>
        </w:rPr>
        <w:t>(наименование образовательной организации)</w:t>
      </w:r>
    </w:p>
    <w:p w:rsidR="00D00CA2" w:rsidRPr="003F20F2" w:rsidRDefault="00D00CA2" w:rsidP="00D00CA2">
      <w:pPr>
        <w:pStyle w:val="aa"/>
        <w:kinsoku w:val="0"/>
        <w:overflowPunct w:val="0"/>
        <w:ind w:left="-1701" w:right="22"/>
        <w:jc w:val="center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br w:type="column"/>
      </w:r>
      <w:r w:rsidRPr="003F20F2">
        <w:rPr>
          <w:spacing w:val="-1"/>
          <w:sz w:val="24"/>
          <w:szCs w:val="24"/>
        </w:rPr>
        <w:lastRenderedPageBreak/>
        <w:t>ЗАЯВКА</w:t>
      </w:r>
    </w:p>
    <w:p w:rsidR="00D00CA2" w:rsidRPr="003F20F2" w:rsidRDefault="00D00CA2" w:rsidP="00D00CA2">
      <w:pPr>
        <w:pStyle w:val="aa"/>
        <w:kinsoku w:val="0"/>
        <w:overflowPunct w:val="0"/>
        <w:ind w:left="-1701" w:right="22"/>
        <w:jc w:val="center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t xml:space="preserve">на </w:t>
      </w:r>
      <w:r w:rsidRPr="003F20F2">
        <w:rPr>
          <w:spacing w:val="-1"/>
          <w:sz w:val="24"/>
          <w:szCs w:val="24"/>
        </w:rPr>
        <w:t>учебное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занятие</w:t>
      </w:r>
    </w:p>
    <w:p w:rsidR="00D00CA2" w:rsidRPr="003F20F2" w:rsidRDefault="00D00CA2" w:rsidP="00D00CA2">
      <w:pPr>
        <w:pStyle w:val="aa"/>
        <w:kinsoku w:val="0"/>
        <w:overflowPunct w:val="0"/>
        <w:ind w:left="-1701" w:right="22"/>
        <w:jc w:val="center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t>в</w:t>
      </w:r>
      <w:r w:rsidRPr="003F20F2">
        <w:rPr>
          <w:spacing w:val="-1"/>
          <w:sz w:val="24"/>
          <w:szCs w:val="24"/>
        </w:rPr>
        <w:t xml:space="preserve"> рамках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первого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</w:p>
    <w:p w:rsidR="00D00CA2" w:rsidRPr="003F20F2" w:rsidRDefault="00D00CA2" w:rsidP="00D00CA2">
      <w:pPr>
        <w:pStyle w:val="aa"/>
        <w:kinsoku w:val="0"/>
        <w:overflowPunct w:val="0"/>
        <w:ind w:left="-1701" w:right="22"/>
        <w:jc w:val="center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«Учитель года</w:t>
      </w:r>
      <w:r w:rsidRPr="003F2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МР Гафурийский </w:t>
      </w:r>
      <w:r>
        <w:rPr>
          <w:spacing w:val="-1"/>
          <w:sz w:val="24"/>
          <w:szCs w:val="24"/>
        </w:rPr>
        <w:t>район</w:t>
      </w:r>
      <w:r w:rsidRPr="003F20F2">
        <w:rPr>
          <w:spacing w:val="-1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2021</w:t>
      </w:r>
      <w:r w:rsidRPr="003F20F2">
        <w:rPr>
          <w:spacing w:val="-1"/>
          <w:sz w:val="24"/>
          <w:szCs w:val="24"/>
        </w:rPr>
        <w:t>»</w:t>
      </w:r>
    </w:p>
    <w:p w:rsidR="00D00CA2" w:rsidRPr="003F20F2" w:rsidRDefault="00D00CA2" w:rsidP="00D00CA2">
      <w:pPr>
        <w:pStyle w:val="aa"/>
        <w:kinsoku w:val="0"/>
        <w:overflowPunct w:val="0"/>
        <w:ind w:left="824" w:right="2513"/>
        <w:jc w:val="center"/>
        <w:rPr>
          <w:spacing w:val="-1"/>
          <w:sz w:val="24"/>
          <w:szCs w:val="24"/>
        </w:rPr>
        <w:sectPr w:rsidR="00D00CA2" w:rsidRPr="003F20F2" w:rsidSect="007F524A">
          <w:type w:val="continuous"/>
          <w:pgSz w:w="11910" w:h="16840"/>
          <w:pgMar w:top="1340" w:right="700" w:bottom="280" w:left="1540" w:header="720" w:footer="720" w:gutter="0"/>
          <w:cols w:num="2" w:space="720" w:equalWidth="0">
            <w:col w:w="1579" w:space="131"/>
            <w:col w:w="7960"/>
          </w:cols>
          <w:noEndnote/>
        </w:sect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 w:rsidRPr="003F20F2">
        <w:rPr>
          <w:spacing w:val="-1"/>
          <w:sz w:val="24"/>
          <w:szCs w:val="24"/>
        </w:rPr>
        <w:t>Фамилия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Имя ____________________________________________________________________________</w:t>
      </w:r>
    </w:p>
    <w:p w:rsidR="00D00CA2" w:rsidRPr="007F524A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Отчество ________________________________________________________________________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pacing w:val="-2"/>
          <w:sz w:val="24"/>
          <w:szCs w:val="24"/>
        </w:rPr>
      </w:pPr>
      <w:r w:rsidRPr="003F20F2">
        <w:rPr>
          <w:spacing w:val="-1"/>
          <w:sz w:val="24"/>
          <w:szCs w:val="24"/>
        </w:rPr>
        <w:t>Назовите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предмет,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которому</w:t>
      </w:r>
      <w:r w:rsidRPr="003F20F2">
        <w:rPr>
          <w:spacing w:val="-4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Вами будет </w:t>
      </w:r>
      <w:r w:rsidRPr="003F20F2">
        <w:rPr>
          <w:spacing w:val="-1"/>
          <w:sz w:val="24"/>
          <w:szCs w:val="24"/>
        </w:rPr>
        <w:t>проведен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урок:</w:t>
      </w:r>
    </w:p>
    <w:p w:rsidR="00D00CA2" w:rsidRPr="007F524A" w:rsidRDefault="00D00CA2" w:rsidP="00D00CA2">
      <w:pPr>
        <w:pStyle w:val="aa"/>
        <w:kinsoku w:val="0"/>
        <w:overflowPunct w:val="0"/>
        <w:ind w:left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</w:t>
      </w: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00" w:bottom="280" w:left="1540" w:header="720" w:footer="720" w:gutter="0"/>
          <w:cols w:space="720" w:equalWidth="0">
            <w:col w:w="9670"/>
          </w:cols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Определите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класс,</w:t>
      </w:r>
      <w:r w:rsidRPr="003F20F2">
        <w:rPr>
          <w:sz w:val="24"/>
          <w:szCs w:val="24"/>
        </w:rPr>
        <w:t xml:space="preserve"> в</w:t>
      </w:r>
      <w:r w:rsidRPr="003F20F2">
        <w:rPr>
          <w:spacing w:val="-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котором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Вы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будете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проводить урок:</w:t>
      </w:r>
      <w:r>
        <w:rPr>
          <w:spacing w:val="-1"/>
          <w:sz w:val="24"/>
          <w:szCs w:val="24"/>
        </w:rPr>
        <w:t xml:space="preserve"> ________ </w:t>
      </w:r>
      <w:r>
        <w:rPr>
          <w:spacing w:val="-1"/>
          <w:sz w:val="24"/>
          <w:szCs w:val="24"/>
        </w:rPr>
        <w:lastRenderedPageBreak/>
        <w:t>класс</w:t>
      </w: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  <w:sectPr w:rsidR="00D00CA2" w:rsidRPr="003F20F2">
          <w:type w:val="continuous"/>
          <w:pgSz w:w="11910" w:h="16840"/>
          <w:pgMar w:top="1340" w:right="700" w:bottom="280" w:left="1540" w:header="720" w:footer="720" w:gutter="0"/>
          <w:cols w:num="2" w:space="720" w:equalWidth="0">
            <w:col w:w="6964" w:space="817"/>
            <w:col w:w="1889"/>
          </w:cols>
          <w:noEndnote/>
        </w:sectPr>
      </w:pPr>
    </w:p>
    <w:p w:rsidR="00D00CA2" w:rsidRPr="007F524A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Укажите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технические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средства, которые</w:t>
      </w:r>
      <w:r w:rsidRPr="003F20F2">
        <w:rPr>
          <w:sz w:val="24"/>
          <w:szCs w:val="24"/>
        </w:rPr>
        <w:t xml:space="preserve"> Вам</w:t>
      </w:r>
      <w:r w:rsidRPr="003F20F2">
        <w:rPr>
          <w:spacing w:val="-1"/>
          <w:sz w:val="24"/>
          <w:szCs w:val="24"/>
        </w:rPr>
        <w:t xml:space="preserve"> обязательно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потребуются</w:t>
      </w:r>
      <w:r w:rsidRPr="003F20F2">
        <w:rPr>
          <w:sz w:val="24"/>
          <w:szCs w:val="24"/>
        </w:rPr>
        <w:t xml:space="preserve"> для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проведения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урока:</w:t>
      </w: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«_____» __________ 20___ г.</w:t>
      </w:r>
    </w:p>
    <w:p w:rsidR="00D00CA2" w:rsidRDefault="00D00CA2" w:rsidP="00D00CA2">
      <w:pPr>
        <w:pStyle w:val="aa"/>
        <w:kinsoku w:val="0"/>
        <w:overflowPunct w:val="0"/>
        <w:ind w:firstLine="61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 w:rsidRPr="003F20F2">
        <w:rPr>
          <w:spacing w:val="-1"/>
          <w:sz w:val="24"/>
          <w:szCs w:val="24"/>
        </w:rPr>
        <w:t>одпись</w:t>
      </w:r>
      <w:r>
        <w:rPr>
          <w:spacing w:val="-1"/>
          <w:sz w:val="24"/>
          <w:szCs w:val="24"/>
        </w:rPr>
        <w:t>/расшифровка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962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00" w:bottom="280" w:left="1540" w:header="720" w:footer="720" w:gutter="0"/>
          <w:cols w:space="720" w:equalWidth="0">
            <w:col w:w="9670"/>
          </w:cols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 w:right="107"/>
        <w:jc w:val="center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Представление</w:t>
      </w:r>
      <w:r w:rsidRPr="003F20F2">
        <w:rPr>
          <w:spacing w:val="4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ОО,</w:t>
      </w:r>
      <w:r w:rsidRPr="003F20F2">
        <w:rPr>
          <w:spacing w:val="21"/>
          <w:sz w:val="24"/>
          <w:szCs w:val="24"/>
        </w:rPr>
        <w:t xml:space="preserve"> </w:t>
      </w:r>
      <w:r w:rsidRPr="003F20F2">
        <w:rPr>
          <w:sz w:val="24"/>
          <w:szCs w:val="24"/>
        </w:rPr>
        <w:t>с</w:t>
      </w:r>
      <w:r w:rsidRPr="003F20F2">
        <w:rPr>
          <w:spacing w:val="1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описанием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общественно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значимых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результатов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деятельности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участника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00CA2" w:rsidRPr="00D75EDF" w:rsidRDefault="00D00CA2" w:rsidP="00D00CA2">
      <w:pPr>
        <w:pStyle w:val="aa"/>
        <w:kinsoku w:val="0"/>
        <w:overflowPunct w:val="0"/>
        <w:ind w:left="0"/>
        <w:jc w:val="center"/>
        <w:rPr>
          <w:sz w:val="20"/>
          <w:szCs w:val="24"/>
        </w:rPr>
      </w:pPr>
      <w:r w:rsidRPr="00D75EDF">
        <w:rPr>
          <w:sz w:val="20"/>
          <w:szCs w:val="24"/>
        </w:rPr>
        <w:t>(наименование общеобразовательной организации)</w:t>
      </w: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Выдвигает 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center"/>
        <w:rPr>
          <w:sz w:val="24"/>
          <w:szCs w:val="24"/>
        </w:rPr>
      </w:pPr>
      <w:r w:rsidRPr="00BF71B7">
        <w:rPr>
          <w:sz w:val="20"/>
          <w:szCs w:val="24"/>
        </w:rPr>
        <w:t>(фамилия, имя, отчество</w:t>
      </w:r>
      <w:r>
        <w:rPr>
          <w:sz w:val="24"/>
          <w:szCs w:val="24"/>
        </w:rPr>
        <w:t>)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00CA2" w:rsidRPr="00BF71B7" w:rsidRDefault="00D00CA2" w:rsidP="00D00CA2">
      <w:pPr>
        <w:pStyle w:val="aa"/>
        <w:kinsoku w:val="0"/>
        <w:overflowPunct w:val="0"/>
        <w:ind w:left="0"/>
        <w:jc w:val="center"/>
        <w:rPr>
          <w:sz w:val="20"/>
          <w:szCs w:val="24"/>
        </w:rPr>
      </w:pPr>
      <w:r w:rsidRPr="00BF71B7">
        <w:rPr>
          <w:sz w:val="20"/>
          <w:szCs w:val="24"/>
        </w:rPr>
        <w:t>(занимаемая должность участника конкурса)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Победителя/финалиста школьного этапа конкурса 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 участие в районном конкурсе «Учитель года МР Гафурийский район РБ – 2021»</w:t>
      </w: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  <w:sectPr w:rsidR="00D00CA2" w:rsidRPr="003F20F2">
          <w:pgSz w:w="11910" w:h="16840"/>
          <w:pgMar w:top="2260" w:right="740" w:bottom="280" w:left="1580" w:header="1480" w:footer="0" w:gutter="0"/>
          <w:cols w:space="720" w:equalWidth="0">
            <w:col w:w="9590"/>
          </w:cols>
          <w:noEndnote/>
        </w:sectPr>
      </w:pP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pacing w:val="-2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Характеристика</w:t>
      </w:r>
      <w:r w:rsidRPr="003F20F2">
        <w:rPr>
          <w:spacing w:val="5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участника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z w:val="24"/>
          <w:szCs w:val="24"/>
        </w:rPr>
        <w:t>(с</w:t>
      </w:r>
      <w:r w:rsidRPr="003F20F2">
        <w:rPr>
          <w:spacing w:val="5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указанием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z w:val="24"/>
          <w:szCs w:val="24"/>
        </w:rPr>
        <w:t>даты</w:t>
      </w:r>
      <w:r w:rsidRPr="003F20F2">
        <w:rPr>
          <w:spacing w:val="50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рождения;</w:t>
      </w:r>
      <w:r w:rsidRPr="003F20F2">
        <w:rPr>
          <w:spacing w:val="4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образования;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основных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результатов</w:t>
      </w:r>
      <w:r w:rsidRPr="003F20F2">
        <w:rPr>
          <w:spacing w:val="4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деятельности</w:t>
      </w:r>
      <w:r w:rsidRPr="003F20F2">
        <w:rPr>
          <w:spacing w:val="4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учителя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z w:val="24"/>
          <w:szCs w:val="24"/>
        </w:rPr>
        <w:t>за</w:t>
      </w:r>
      <w:r w:rsidRPr="003F20F2">
        <w:rPr>
          <w:spacing w:val="4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последние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z w:val="24"/>
          <w:szCs w:val="24"/>
        </w:rPr>
        <w:t>два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года;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кратких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сведений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</w:t>
      </w:r>
      <w:r w:rsidRPr="003F20F2">
        <w:rPr>
          <w:spacing w:val="1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участии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1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общественной</w:t>
      </w:r>
      <w:r w:rsidRPr="003F20F2">
        <w:rPr>
          <w:spacing w:val="1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жизни;</w:t>
      </w:r>
      <w:r w:rsidRPr="003F20F2">
        <w:rPr>
          <w:spacing w:val="1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сведений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z w:val="24"/>
          <w:szCs w:val="24"/>
        </w:rPr>
        <w:t>об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участии</w:t>
      </w:r>
      <w:r w:rsidRPr="003F20F2">
        <w:rPr>
          <w:sz w:val="24"/>
          <w:szCs w:val="24"/>
        </w:rPr>
        <w:t xml:space="preserve"> в</w:t>
      </w:r>
      <w:r w:rsidRPr="003F20F2">
        <w:rPr>
          <w:spacing w:val="-1"/>
          <w:sz w:val="24"/>
          <w:szCs w:val="24"/>
        </w:rPr>
        <w:t xml:space="preserve"> конкурсном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отборе</w:t>
      </w:r>
      <w:r w:rsidRPr="003F20F2">
        <w:rPr>
          <w:sz w:val="24"/>
          <w:szCs w:val="24"/>
        </w:rPr>
        <w:t xml:space="preserve"> в</w:t>
      </w:r>
      <w:r w:rsidRPr="003F20F2">
        <w:rPr>
          <w:spacing w:val="-1"/>
          <w:sz w:val="24"/>
          <w:szCs w:val="24"/>
        </w:rPr>
        <w:t xml:space="preserve"> рамках</w:t>
      </w:r>
      <w:r>
        <w:rPr>
          <w:spacing w:val="-2"/>
          <w:sz w:val="24"/>
          <w:szCs w:val="24"/>
        </w:rPr>
        <w:t xml:space="preserve"> ПНПО):</w:t>
      </w: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______________/______________</w:t>
      </w:r>
    </w:p>
    <w:p w:rsidR="00D00CA2" w:rsidRDefault="00D00CA2" w:rsidP="00D00CA2">
      <w:pPr>
        <w:pStyle w:val="aa"/>
        <w:kinsoku w:val="0"/>
        <w:overflowPunct w:val="0"/>
        <w:ind w:left="0"/>
        <w:rPr>
          <w:sz w:val="2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71B7">
        <w:rPr>
          <w:sz w:val="20"/>
          <w:szCs w:val="24"/>
        </w:rPr>
        <w:t>подпись/расшифровка</w:t>
      </w:r>
    </w:p>
    <w:p w:rsidR="00D00CA2" w:rsidRPr="003F20F2" w:rsidRDefault="00D00CA2" w:rsidP="00D00CA2">
      <w:pPr>
        <w:pStyle w:val="aa"/>
        <w:kinsoku w:val="0"/>
        <w:overflowPunct w:val="0"/>
        <w:ind w:left="0" w:firstLine="720"/>
        <w:rPr>
          <w:sz w:val="24"/>
          <w:szCs w:val="24"/>
        </w:rPr>
      </w:pPr>
      <w:r>
        <w:rPr>
          <w:sz w:val="20"/>
          <w:szCs w:val="24"/>
        </w:rPr>
        <w:t>М.П.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D00CA2" w:rsidRPr="003F20F2" w:rsidRDefault="00D00CA2" w:rsidP="00D00CA2">
      <w:pPr>
        <w:pStyle w:val="aa"/>
        <w:tabs>
          <w:tab w:val="left" w:pos="2508"/>
        </w:tabs>
        <w:kinsoku w:val="0"/>
        <w:overflowPunct w:val="0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40" w:bottom="280" w:left="1580" w:header="720" w:footer="720" w:gutter="0"/>
          <w:cols w:num="2" w:space="720" w:equalWidth="0">
            <w:col w:w="1775" w:space="2178"/>
            <w:col w:w="5637"/>
          </w:cols>
          <w:noEndnote/>
        </w:sectPr>
      </w:pPr>
    </w:p>
    <w:p w:rsidR="00D00CA2" w:rsidRPr="003F20F2" w:rsidRDefault="00D00CA2" w:rsidP="00D00CA2">
      <w:pPr>
        <w:pStyle w:val="1"/>
        <w:kinsoku w:val="0"/>
        <w:overflowPunct w:val="0"/>
        <w:ind w:right="47"/>
        <w:jc w:val="center"/>
        <w:rPr>
          <w:b w:val="0"/>
          <w:bCs w:val="0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Анкета</w:t>
      </w:r>
    </w:p>
    <w:p w:rsidR="00D00CA2" w:rsidRPr="00BF71B7" w:rsidRDefault="00D00CA2" w:rsidP="00D00CA2">
      <w:pPr>
        <w:pStyle w:val="aa"/>
        <w:kinsoku w:val="0"/>
        <w:overflowPunct w:val="0"/>
        <w:ind w:left="0" w:right="47"/>
        <w:jc w:val="center"/>
        <w:rPr>
          <w:sz w:val="24"/>
          <w:szCs w:val="24"/>
        </w:rPr>
      </w:pPr>
      <w:r w:rsidRPr="003F20F2">
        <w:rPr>
          <w:b/>
          <w:bCs/>
          <w:spacing w:val="-1"/>
          <w:sz w:val="24"/>
          <w:szCs w:val="24"/>
        </w:rPr>
        <w:t>участника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 w:rsidRPr="003F20F2">
        <w:rPr>
          <w:b/>
          <w:bCs/>
          <w:spacing w:val="-2"/>
          <w:sz w:val="24"/>
          <w:szCs w:val="24"/>
        </w:rPr>
        <w:t>конкурса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«Учитель</w:t>
      </w:r>
      <w:r w:rsidRPr="003F20F2">
        <w:rPr>
          <w:b/>
          <w:bCs/>
          <w:sz w:val="24"/>
          <w:szCs w:val="24"/>
        </w:rPr>
        <w:t xml:space="preserve"> </w:t>
      </w:r>
      <w:r w:rsidRPr="003F20F2">
        <w:rPr>
          <w:b/>
          <w:bCs/>
          <w:spacing w:val="-2"/>
          <w:sz w:val="24"/>
          <w:szCs w:val="24"/>
        </w:rPr>
        <w:t>года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МР Гафурийский район РБ</w:t>
      </w:r>
      <w:r w:rsidRPr="003F20F2">
        <w:rPr>
          <w:b/>
          <w:bCs/>
          <w:spacing w:val="2"/>
          <w:sz w:val="24"/>
          <w:szCs w:val="24"/>
        </w:rPr>
        <w:t xml:space="preserve"> </w:t>
      </w:r>
      <w:r w:rsidRPr="003F20F2">
        <w:rPr>
          <w:b/>
          <w:bCs/>
          <w:sz w:val="24"/>
          <w:szCs w:val="24"/>
        </w:rPr>
        <w:t>–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2021</w:t>
      </w:r>
      <w:r w:rsidRPr="003F20F2">
        <w:rPr>
          <w:b/>
          <w:bCs/>
          <w:spacing w:val="-2"/>
          <w:sz w:val="24"/>
          <w:szCs w:val="24"/>
        </w:rPr>
        <w:t>»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247"/>
        <w:gridCol w:w="3827"/>
      </w:tblGrid>
      <w:tr w:rsidR="00D00CA2" w:rsidRPr="00BF71B7" w:rsidTr="00BD373B">
        <w:trPr>
          <w:trHeight w:hRule="exact" w:val="48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t>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48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Имя</w:t>
            </w:r>
            <w:r w:rsidRPr="00BF71B7">
              <w:t xml:space="preserve"> (полностью)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48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Отчество</w:t>
            </w:r>
            <w:r w:rsidRPr="00BF71B7">
              <w:t xml:space="preserve"> </w:t>
            </w:r>
            <w:r w:rsidRPr="00BF71B7">
              <w:rPr>
                <w:spacing w:val="-1"/>
              </w:rPr>
              <w:t>(полностью)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t>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48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t>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Место</w:t>
            </w:r>
            <w:r w:rsidRPr="00BF71B7">
              <w:t xml:space="preserve"> </w:t>
            </w:r>
            <w:r w:rsidRPr="00BF71B7">
              <w:rPr>
                <w:spacing w:val="-1"/>
              </w:rPr>
              <w:t>работы</w:t>
            </w:r>
            <w:r w:rsidRPr="00BF71B7">
              <w:t xml:space="preserve"> </w:t>
            </w:r>
            <w:r w:rsidRPr="00BF71B7">
              <w:rPr>
                <w:spacing w:val="-1"/>
              </w:rPr>
              <w:t xml:space="preserve">(полное наименование </w:t>
            </w:r>
            <w:r w:rsidRPr="00BF71B7">
              <w:t xml:space="preserve">по </w:t>
            </w:r>
            <w:r w:rsidRPr="00BF71B7">
              <w:rPr>
                <w:spacing w:val="-1"/>
              </w:rPr>
              <w:t>Уставу)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4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Занимаемая</w:t>
            </w:r>
            <w:r w:rsidRPr="00BF71B7">
              <w:t xml:space="preserve"> 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76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Ф.И.О.</w:t>
            </w:r>
            <w:r w:rsidRPr="00BF71B7">
              <w:t xml:space="preserve"> директора</w:t>
            </w:r>
            <w:r w:rsidRPr="00BF71B7">
              <w:rPr>
                <w:spacing w:val="-1"/>
              </w:rPr>
              <w:t xml:space="preserve"> образовательного</w:t>
            </w:r>
            <w:r w:rsidRPr="00BF71B7">
              <w:rPr>
                <w:spacing w:val="2"/>
              </w:rPr>
              <w:t xml:space="preserve"> </w:t>
            </w:r>
            <w:r w:rsidRPr="00BF71B7">
              <w:rPr>
                <w:spacing w:val="-1"/>
              </w:rPr>
              <w:t>учреждения</w:t>
            </w:r>
            <w:r w:rsidRPr="00BF71B7">
              <w:rPr>
                <w:spacing w:val="43"/>
              </w:rPr>
              <w:t xml:space="preserve"> </w:t>
            </w:r>
            <w:r w:rsidRPr="00BF71B7">
              <w:t>(полностью)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10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t>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Базовое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 xml:space="preserve">образование (название </w:t>
            </w:r>
            <w:r w:rsidRPr="00BF71B7">
              <w:t xml:space="preserve">и год </w:t>
            </w:r>
            <w:r w:rsidRPr="00BF71B7">
              <w:rPr>
                <w:spacing w:val="-1"/>
              </w:rPr>
              <w:t>окончания</w:t>
            </w:r>
            <w:r w:rsidRPr="00BF71B7">
              <w:rPr>
                <w:spacing w:val="47"/>
              </w:rPr>
              <w:t xml:space="preserve"> </w:t>
            </w:r>
            <w:r w:rsidRPr="00BF71B7">
              <w:rPr>
                <w:spacing w:val="-1"/>
              </w:rPr>
              <w:t>вуза (и</w:t>
            </w:r>
            <w:r w:rsidRPr="00BF71B7">
              <w:t xml:space="preserve"> </w:t>
            </w:r>
            <w:r w:rsidRPr="00BF71B7">
              <w:rPr>
                <w:spacing w:val="-1"/>
              </w:rPr>
              <w:t>факультета)</w:t>
            </w:r>
            <w:r w:rsidRPr="00BF71B7">
              <w:t xml:space="preserve"> или</w:t>
            </w:r>
            <w:r w:rsidRPr="00BF71B7">
              <w:rPr>
                <w:spacing w:val="1"/>
              </w:rPr>
              <w:t xml:space="preserve"> </w:t>
            </w:r>
            <w:r w:rsidRPr="00BF71B7">
              <w:rPr>
                <w:spacing w:val="-1"/>
              </w:rPr>
              <w:t>среднего</w:t>
            </w:r>
            <w:r w:rsidRPr="00BF71B7">
              <w:rPr>
                <w:spacing w:val="4"/>
              </w:rPr>
              <w:t xml:space="preserve"> </w:t>
            </w:r>
            <w:r w:rsidRPr="00BF71B7">
              <w:rPr>
                <w:spacing w:val="-1"/>
              </w:rPr>
              <w:t>учебного</w:t>
            </w:r>
            <w:r w:rsidRPr="00BF71B7">
              <w:rPr>
                <w:spacing w:val="37"/>
              </w:rPr>
              <w:t xml:space="preserve"> </w:t>
            </w:r>
            <w:r w:rsidRPr="00BF71B7">
              <w:rPr>
                <w:spacing w:val="-1"/>
              </w:rPr>
              <w:t>заведения), специальность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t>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Факторы,</w:t>
            </w:r>
            <w:r w:rsidRPr="00BF71B7">
              <w:t xml:space="preserve"> повлиявшие</w:t>
            </w:r>
            <w:r w:rsidRPr="00BF71B7">
              <w:rPr>
                <w:spacing w:val="-4"/>
              </w:rPr>
              <w:t xml:space="preserve"> </w:t>
            </w:r>
            <w:r w:rsidRPr="00BF71B7">
              <w:t>на</w:t>
            </w:r>
            <w:r w:rsidRPr="00BF71B7">
              <w:rPr>
                <w:spacing w:val="-1"/>
              </w:rPr>
              <w:t xml:space="preserve"> выбор</w:t>
            </w:r>
            <w:r w:rsidRPr="00BF71B7">
              <w:t xml:space="preserve"> </w:t>
            </w:r>
            <w:r w:rsidRPr="00BF71B7">
              <w:rPr>
                <w:spacing w:val="-1"/>
              </w:rPr>
              <w:t>профессии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9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t>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Послужной</w:t>
            </w:r>
            <w:r w:rsidRPr="00BF71B7">
              <w:t xml:space="preserve"> </w:t>
            </w:r>
            <w:r w:rsidRPr="00BF71B7">
              <w:rPr>
                <w:spacing w:val="-1"/>
              </w:rPr>
              <w:t>список</w:t>
            </w:r>
            <w:r w:rsidRPr="00BF71B7">
              <w:t xml:space="preserve"> </w:t>
            </w:r>
            <w:r w:rsidRPr="00BF71B7">
              <w:rPr>
                <w:spacing w:val="-1"/>
              </w:rPr>
              <w:t>(укажите,</w:t>
            </w:r>
            <w:r w:rsidRPr="00BF71B7">
              <w:t xml:space="preserve"> </w:t>
            </w:r>
            <w:r w:rsidRPr="00BF71B7">
              <w:rPr>
                <w:spacing w:val="-1"/>
              </w:rPr>
              <w:t>предыдущие места</w:t>
            </w:r>
            <w:r w:rsidRPr="00BF71B7">
              <w:rPr>
                <w:spacing w:val="44"/>
              </w:rPr>
              <w:t xml:space="preserve"> </w:t>
            </w:r>
            <w:r w:rsidRPr="00BF71B7">
              <w:rPr>
                <w:spacing w:val="-1"/>
              </w:rPr>
              <w:t>Вашей</w:t>
            </w:r>
            <w:r w:rsidRPr="00BF71B7">
              <w:t xml:space="preserve"> </w:t>
            </w:r>
            <w:r w:rsidRPr="00BF71B7">
              <w:rPr>
                <w:spacing w:val="-1"/>
              </w:rPr>
              <w:t>работы)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t>7.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Педагогический</w:t>
            </w:r>
            <w:r w:rsidRPr="00BF71B7">
              <w:t xml:space="preserve"> </w:t>
            </w:r>
            <w:r w:rsidRPr="00BF71B7">
              <w:rPr>
                <w:spacing w:val="-1"/>
              </w:rPr>
              <w:t>стаж</w:t>
            </w:r>
            <w:r w:rsidRPr="00BF71B7">
              <w:t xml:space="preserve"> </w:t>
            </w:r>
            <w:r w:rsidRPr="00BF71B7">
              <w:rPr>
                <w:spacing w:val="-1"/>
              </w:rPr>
              <w:t>(полных</w:t>
            </w:r>
            <w:r w:rsidRPr="00BF71B7">
              <w:rPr>
                <w:spacing w:val="2"/>
              </w:rPr>
              <w:t xml:space="preserve"> </w:t>
            </w:r>
            <w:r w:rsidRPr="00BF71B7">
              <w:rPr>
                <w:spacing w:val="-1"/>
              </w:rPr>
              <w:t>лет)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t>8.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Аттестационная</w:t>
            </w:r>
            <w:r w:rsidRPr="00BF71B7">
              <w:t xml:space="preserve"> </w:t>
            </w:r>
            <w:r w:rsidRPr="00BF71B7">
              <w:rPr>
                <w:spacing w:val="-1"/>
              </w:rPr>
              <w:t>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7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t>9.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Звания,</w:t>
            </w:r>
            <w:r w:rsidRPr="00BF71B7">
              <w:t xml:space="preserve"> </w:t>
            </w:r>
            <w:r w:rsidRPr="00BF71B7">
              <w:rPr>
                <w:spacing w:val="-1"/>
              </w:rPr>
              <w:t>награды,</w:t>
            </w:r>
            <w:r w:rsidRPr="00BF71B7">
              <w:t xml:space="preserve"> </w:t>
            </w:r>
            <w:r w:rsidRPr="00BF71B7">
              <w:rPr>
                <w:spacing w:val="-1"/>
              </w:rPr>
              <w:t>премии,</w:t>
            </w:r>
            <w:r w:rsidRPr="00BF71B7">
              <w:t xml:space="preserve"> </w:t>
            </w:r>
            <w:r w:rsidRPr="00BF71B7">
              <w:rPr>
                <w:spacing w:val="-1"/>
              </w:rPr>
              <w:t>научные</w:t>
            </w:r>
            <w:r w:rsidRPr="00BF71B7">
              <w:rPr>
                <w:spacing w:val="1"/>
              </w:rPr>
              <w:t xml:space="preserve"> </w:t>
            </w:r>
            <w:r w:rsidRPr="00BF71B7">
              <w:rPr>
                <w:spacing w:val="-1"/>
              </w:rPr>
              <w:t>степени</w:t>
            </w:r>
            <w:r w:rsidRPr="00BF71B7">
              <w:rPr>
                <w:spacing w:val="45"/>
              </w:rPr>
              <w:t xml:space="preserve"> </w:t>
            </w:r>
            <w:r w:rsidRPr="00BF71B7">
              <w:rPr>
                <w:spacing w:val="-1"/>
              </w:rPr>
              <w:t xml:space="preserve">(укажите название </w:t>
            </w:r>
            <w:r w:rsidRPr="00BF71B7">
              <w:t>и год</w:t>
            </w:r>
            <w:r w:rsidRPr="00BF71B7">
              <w:rPr>
                <w:spacing w:val="3"/>
              </w:rPr>
              <w:t xml:space="preserve"> </w:t>
            </w:r>
            <w:r w:rsidRPr="00BF71B7">
              <w:rPr>
                <w:spacing w:val="-1"/>
              </w:rPr>
              <w:t>получения)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7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10.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Наиболее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значимые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проблемы</w:t>
            </w:r>
            <w:r w:rsidRPr="00BF71B7">
              <w:t xml:space="preserve"> в</w:t>
            </w:r>
            <w:r w:rsidRPr="00BF71B7">
              <w:rPr>
                <w:spacing w:val="1"/>
              </w:rPr>
              <w:t xml:space="preserve"> </w:t>
            </w:r>
            <w:r w:rsidRPr="00BF71B7">
              <w:rPr>
                <w:spacing w:val="-1"/>
              </w:rPr>
              <w:t>Вашей</w:t>
            </w:r>
            <w:r w:rsidRPr="00BF71B7">
              <w:rPr>
                <w:spacing w:val="37"/>
              </w:rPr>
              <w:t xml:space="preserve"> </w:t>
            </w:r>
            <w:r w:rsidRPr="00BF71B7">
              <w:rPr>
                <w:spacing w:val="-1"/>
              </w:rPr>
              <w:t>педагогической</w:t>
            </w:r>
            <w:r w:rsidRPr="00BF71B7">
              <w:t xml:space="preserve"> </w:t>
            </w:r>
            <w:r w:rsidRPr="00BF71B7">
              <w:rPr>
                <w:spacing w:val="-1"/>
              </w:rPr>
              <w:t>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7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Публикации</w:t>
            </w:r>
            <w:r w:rsidRPr="00BF71B7">
              <w:t xml:space="preserve"> в </w:t>
            </w:r>
            <w:r w:rsidRPr="00BF71B7">
              <w:rPr>
                <w:spacing w:val="-1"/>
              </w:rPr>
              <w:t>периодических</w:t>
            </w:r>
            <w:r w:rsidRPr="00BF71B7">
              <w:rPr>
                <w:spacing w:val="2"/>
              </w:rPr>
              <w:t xml:space="preserve"> </w:t>
            </w:r>
            <w:r w:rsidRPr="00BF71B7">
              <w:rPr>
                <w:spacing w:val="-1"/>
              </w:rPr>
              <w:t>изданиях,</w:t>
            </w:r>
            <w:r w:rsidRPr="00BF71B7">
              <w:rPr>
                <w:spacing w:val="-3"/>
              </w:rPr>
              <w:t xml:space="preserve"> </w:t>
            </w:r>
            <w:r w:rsidRPr="00BF71B7">
              <w:rPr>
                <w:spacing w:val="-1"/>
              </w:rPr>
              <w:t>книги,</w:t>
            </w:r>
            <w:r w:rsidRPr="00BF71B7">
              <w:rPr>
                <w:spacing w:val="35"/>
              </w:rPr>
              <w:t xml:space="preserve"> </w:t>
            </w:r>
            <w:r w:rsidRPr="00BF71B7">
              <w:t>брошюры и т.д.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7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Авторские образовательные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программы,</w:t>
            </w:r>
            <w:r w:rsidRPr="00BF71B7">
              <w:rPr>
                <w:spacing w:val="51"/>
              </w:rPr>
              <w:t xml:space="preserve"> </w:t>
            </w:r>
            <w:r w:rsidRPr="00BF71B7">
              <w:rPr>
                <w:spacing w:val="-1"/>
              </w:rPr>
              <w:t>методики,</w:t>
            </w:r>
            <w:r w:rsidRPr="00BF71B7">
              <w:t xml:space="preserve"> </w:t>
            </w:r>
            <w:r w:rsidRPr="00BF71B7">
              <w:rPr>
                <w:spacing w:val="-1"/>
              </w:rPr>
              <w:t>технологии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7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Семейное положение (укажите имя</w:t>
            </w:r>
            <w:r w:rsidRPr="00BF71B7">
              <w:t xml:space="preserve"> и </w:t>
            </w:r>
            <w:r w:rsidRPr="00BF71B7">
              <w:rPr>
                <w:spacing w:val="-1"/>
              </w:rPr>
              <w:t>отчество</w:t>
            </w:r>
            <w:r w:rsidRPr="00BF71B7">
              <w:rPr>
                <w:spacing w:val="51"/>
              </w:rPr>
              <w:t xml:space="preserve"> </w:t>
            </w:r>
            <w:r w:rsidRPr="00BF71B7">
              <w:rPr>
                <w:spacing w:val="-1"/>
              </w:rPr>
              <w:t>супруга,</w:t>
            </w:r>
            <w:r w:rsidRPr="00BF71B7">
              <w:rPr>
                <w:spacing w:val="2"/>
              </w:rPr>
              <w:t xml:space="preserve"> </w:t>
            </w:r>
            <w:r w:rsidRPr="00BF71B7">
              <w:rPr>
                <w:spacing w:val="-1"/>
              </w:rPr>
              <w:t>его</w:t>
            </w:r>
            <w:r w:rsidRPr="00BF71B7">
              <w:t xml:space="preserve"> </w:t>
            </w:r>
            <w:r w:rsidRPr="00BF71B7">
              <w:rPr>
                <w:spacing w:val="-1"/>
              </w:rPr>
              <w:t>профессию)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4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Дети</w:t>
            </w:r>
            <w:r w:rsidRPr="00BF71B7">
              <w:t xml:space="preserve"> </w:t>
            </w:r>
            <w:r w:rsidRPr="00BF71B7">
              <w:rPr>
                <w:spacing w:val="-1"/>
              </w:rPr>
              <w:t>(укажите имя</w:t>
            </w:r>
            <w:r w:rsidRPr="00BF71B7">
              <w:t xml:space="preserve"> и </w:t>
            </w:r>
            <w:r w:rsidRPr="00BF71B7">
              <w:rPr>
                <w:spacing w:val="-1"/>
              </w:rPr>
              <w:t>возраст</w:t>
            </w:r>
            <w:r w:rsidRPr="00BF71B7">
              <w:t xml:space="preserve"> </w:t>
            </w:r>
            <w:r w:rsidRPr="00BF71B7">
              <w:rPr>
                <w:spacing w:val="-1"/>
              </w:rPr>
              <w:t>детей)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Профессиональные</w:t>
            </w:r>
            <w:r w:rsidRPr="00BF71B7">
              <w:rPr>
                <w:spacing w:val="-2"/>
              </w:rPr>
              <w:t xml:space="preserve"> </w:t>
            </w:r>
            <w:r w:rsidRPr="00BF71B7">
              <w:t xml:space="preserve">и </w:t>
            </w:r>
            <w:r w:rsidRPr="00BF71B7">
              <w:rPr>
                <w:spacing w:val="-1"/>
              </w:rPr>
              <w:t>личностные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ценности,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</w:tbl>
    <w:p w:rsidR="00D00CA2" w:rsidRPr="00BF71B7" w:rsidRDefault="00D00CA2" w:rsidP="00D00CA2">
      <w:pPr>
        <w:jc w:val="both"/>
        <w:sectPr w:rsidR="00D00CA2" w:rsidRPr="00BF71B7">
          <w:pgSz w:w="11910" w:h="16840"/>
          <w:pgMar w:top="2200" w:right="460" w:bottom="280" w:left="1480" w:header="1480" w:footer="0" w:gutter="0"/>
          <w:cols w:space="720" w:equalWidth="0">
            <w:col w:w="9970"/>
          </w:cols>
          <w:noEndnote/>
        </w:sectPr>
      </w:pPr>
    </w:p>
    <w:p w:rsidR="00D00CA2" w:rsidRPr="00BF71B7" w:rsidRDefault="00D00CA2" w:rsidP="00D00CA2">
      <w:pPr>
        <w:pStyle w:val="aa"/>
        <w:kinsoku w:val="0"/>
        <w:overflowPunct w:val="0"/>
        <w:ind w:left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247"/>
        <w:gridCol w:w="3824"/>
      </w:tblGrid>
      <w:tr w:rsidR="00D00CA2" w:rsidRPr="00BF71B7" w:rsidTr="00BD373B">
        <w:trPr>
          <w:trHeight w:hRule="exact"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наиболее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близкие</w:t>
            </w:r>
            <w:r w:rsidRPr="00BF71B7">
              <w:rPr>
                <w:spacing w:val="1"/>
              </w:rPr>
              <w:t xml:space="preserve"> </w:t>
            </w:r>
            <w:r w:rsidRPr="00BF71B7">
              <w:rPr>
                <w:spacing w:val="-1"/>
              </w:rPr>
              <w:t>участнику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7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t>В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чем,</w:t>
            </w:r>
            <w:r w:rsidRPr="00BF71B7">
              <w:t xml:space="preserve"> по </w:t>
            </w:r>
            <w:r w:rsidRPr="00BF71B7">
              <w:rPr>
                <w:spacing w:val="-1"/>
              </w:rPr>
              <w:t>мнению</w:t>
            </w:r>
            <w:r w:rsidRPr="00BF71B7">
              <w:rPr>
                <w:spacing w:val="2"/>
              </w:rPr>
              <w:t xml:space="preserve"> </w:t>
            </w:r>
            <w:r w:rsidRPr="00BF71B7">
              <w:rPr>
                <w:spacing w:val="-1"/>
              </w:rPr>
              <w:t>участника,</w:t>
            </w:r>
            <w:r w:rsidRPr="00BF71B7">
              <w:t xml:space="preserve"> </w:t>
            </w:r>
            <w:r w:rsidRPr="00BF71B7">
              <w:rPr>
                <w:spacing w:val="-1"/>
              </w:rPr>
              <w:t>состоит</w:t>
            </w:r>
            <w:r w:rsidRPr="00BF71B7">
              <w:t xml:space="preserve"> </w:t>
            </w:r>
            <w:r w:rsidRPr="00BF71B7">
              <w:rPr>
                <w:spacing w:val="-1"/>
              </w:rPr>
              <w:t>основная</w:t>
            </w:r>
            <w:r w:rsidRPr="00BF71B7">
              <w:rPr>
                <w:spacing w:val="31"/>
              </w:rPr>
              <w:t xml:space="preserve"> </w:t>
            </w:r>
            <w:r w:rsidRPr="00BF71B7">
              <w:rPr>
                <w:spacing w:val="-1"/>
              </w:rPr>
              <w:t>миссия</w:t>
            </w:r>
            <w:r w:rsidRPr="00BF71B7">
              <w:t xml:space="preserve"> </w:t>
            </w:r>
            <w:r w:rsidRPr="00BF71B7">
              <w:rPr>
                <w:spacing w:val="-1"/>
              </w:rPr>
              <w:t>победителя</w:t>
            </w:r>
            <w:r w:rsidRPr="00BF71B7">
              <w:rPr>
                <w:spacing w:val="2"/>
              </w:rPr>
              <w:t xml:space="preserve"> </w:t>
            </w:r>
            <w:r w:rsidRPr="00BF71B7">
              <w:rPr>
                <w:spacing w:val="-1"/>
              </w:rPr>
              <w:t>конкурса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17.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Увлечения</w:t>
            </w:r>
            <w:r w:rsidRPr="00BF71B7">
              <w:t xml:space="preserve"> и хобби. </w:t>
            </w:r>
            <w:r w:rsidRPr="00BF71B7">
              <w:rPr>
                <w:spacing w:val="-1"/>
              </w:rPr>
              <w:t>Сценические таланты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7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18.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Дополнительные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сведения,</w:t>
            </w:r>
            <w:r w:rsidRPr="00BF71B7">
              <w:t xml:space="preserve"> факты, </w:t>
            </w:r>
            <w:r w:rsidRPr="00BF71B7">
              <w:rPr>
                <w:spacing w:val="-1"/>
              </w:rPr>
              <w:t>достойные</w:t>
            </w:r>
            <w:r w:rsidRPr="00BF71B7">
              <w:rPr>
                <w:spacing w:val="47"/>
              </w:rPr>
              <w:t xml:space="preserve"> </w:t>
            </w:r>
            <w:r w:rsidRPr="00BF71B7">
              <w:rPr>
                <w:spacing w:val="-1"/>
              </w:rPr>
              <w:t>упоминания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7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19.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Ваши</w:t>
            </w:r>
            <w:r w:rsidRPr="00BF71B7">
              <w:t xml:space="preserve"> </w:t>
            </w:r>
            <w:r w:rsidRPr="00BF71B7">
              <w:rPr>
                <w:spacing w:val="-1"/>
              </w:rPr>
              <w:t>пожелания</w:t>
            </w:r>
            <w:r w:rsidRPr="00BF71B7">
              <w:t xml:space="preserve"> </w:t>
            </w:r>
            <w:r w:rsidRPr="00BF71B7">
              <w:rPr>
                <w:spacing w:val="-1"/>
              </w:rPr>
              <w:t>коллегам,</w:t>
            </w:r>
            <w:r w:rsidRPr="00BF71B7">
              <w:rPr>
                <w:spacing w:val="4"/>
              </w:rPr>
              <w:t xml:space="preserve"> </w:t>
            </w:r>
            <w:r w:rsidRPr="00BF71B7">
              <w:rPr>
                <w:spacing w:val="-1"/>
              </w:rPr>
              <w:t>участникам</w:t>
            </w:r>
            <w:r w:rsidRPr="00BF71B7">
              <w:rPr>
                <w:spacing w:val="33"/>
              </w:rPr>
              <w:t xml:space="preserve"> </w:t>
            </w:r>
            <w:r w:rsidRPr="00BF71B7">
              <w:rPr>
                <w:spacing w:val="-1"/>
              </w:rPr>
              <w:t>конкурса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96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20.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Контакты:</w:t>
            </w:r>
            <w:r w:rsidRPr="00BF71B7">
              <w:rPr>
                <w:spacing w:val="28"/>
              </w:rPr>
              <w:t xml:space="preserve"> </w:t>
            </w:r>
            <w:r w:rsidRPr="00BF71B7">
              <w:rPr>
                <w:spacing w:val="-1"/>
              </w:rPr>
              <w:t>Рабочий</w:t>
            </w:r>
            <w:r w:rsidRPr="00BF71B7">
              <w:rPr>
                <w:spacing w:val="1"/>
              </w:rPr>
              <w:t xml:space="preserve"> </w:t>
            </w:r>
            <w:r w:rsidRPr="00BF71B7">
              <w:rPr>
                <w:spacing w:val="-1"/>
              </w:rPr>
              <w:t>телефон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4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Домашний</w:t>
            </w:r>
            <w:r w:rsidRPr="00BF71B7">
              <w:t xml:space="preserve"> </w:t>
            </w:r>
            <w:r w:rsidRPr="00BF71B7">
              <w:rPr>
                <w:spacing w:val="-1"/>
              </w:rPr>
              <w:t>телефон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48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Мобильный</w:t>
            </w:r>
            <w:r w:rsidRPr="00BF71B7">
              <w:t xml:space="preserve"> </w:t>
            </w:r>
            <w:r w:rsidRPr="00BF71B7">
              <w:rPr>
                <w:spacing w:val="-1"/>
              </w:rPr>
              <w:t>телефон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4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e-mail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21.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Рабочий</w:t>
            </w:r>
            <w:r w:rsidRPr="00BF71B7">
              <w:rPr>
                <w:spacing w:val="1"/>
              </w:rPr>
              <w:t xml:space="preserve"> </w:t>
            </w:r>
            <w:r w:rsidRPr="00BF71B7">
              <w:rPr>
                <w:spacing w:val="-1"/>
              </w:rPr>
              <w:t>адрес (с индексом)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  <w:tr w:rsidR="00D00CA2" w:rsidRPr="00BF71B7" w:rsidTr="00BD373B">
        <w:trPr>
          <w:trHeight w:hRule="exact"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22.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Домашний</w:t>
            </w:r>
            <w:r w:rsidRPr="00BF71B7">
              <w:t xml:space="preserve"> </w:t>
            </w:r>
            <w:r w:rsidRPr="00BF71B7">
              <w:rPr>
                <w:spacing w:val="-1"/>
              </w:rPr>
              <w:t>адрес (с индексом)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BD373B">
            <w:pPr>
              <w:jc w:val="both"/>
            </w:pPr>
          </w:p>
        </w:tc>
      </w:tr>
    </w:tbl>
    <w:p w:rsidR="00D00CA2" w:rsidRPr="003F20F2" w:rsidRDefault="00D00CA2" w:rsidP="00D00CA2">
      <w:pPr>
        <w:pStyle w:val="aa"/>
        <w:kinsoku w:val="0"/>
        <w:overflowPunct w:val="0"/>
        <w:ind w:left="0"/>
        <w:rPr>
          <w:b/>
          <w:bCs/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Подтверждаю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свое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согласие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на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участие</w:t>
      </w:r>
      <w:r w:rsidRPr="003F20F2">
        <w:rPr>
          <w:sz w:val="24"/>
          <w:szCs w:val="24"/>
        </w:rPr>
        <w:t xml:space="preserve"> в</w:t>
      </w:r>
      <w:r w:rsidRPr="003F20F2">
        <w:rPr>
          <w:spacing w:val="-1"/>
          <w:sz w:val="24"/>
          <w:szCs w:val="24"/>
        </w:rPr>
        <w:t xml:space="preserve"> конкурсе</w:t>
      </w:r>
      <w:r>
        <w:rPr>
          <w:spacing w:val="-1"/>
          <w:sz w:val="24"/>
          <w:szCs w:val="24"/>
        </w:rPr>
        <w:t>.</w:t>
      </w: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3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</w:p>
    <w:p w:rsidR="00D00CA2" w:rsidRPr="00DF79FD" w:rsidRDefault="00D00CA2" w:rsidP="00D00CA2">
      <w:pPr>
        <w:pStyle w:val="aa"/>
        <w:kinsoku w:val="0"/>
        <w:overflowPunct w:val="0"/>
        <w:ind w:left="720" w:right="47"/>
        <w:jc w:val="both"/>
        <w:rPr>
          <w:spacing w:val="-1"/>
          <w:sz w:val="20"/>
          <w:szCs w:val="24"/>
        </w:rPr>
      </w:pPr>
      <w:r w:rsidRPr="00DF79FD">
        <w:rPr>
          <w:spacing w:val="-1"/>
          <w:sz w:val="20"/>
          <w:szCs w:val="24"/>
        </w:rPr>
        <w:t>подпись/расшифровка</w:t>
      </w: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31"/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Подтверждаю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свое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согласие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на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обработку</w:t>
      </w:r>
      <w:r w:rsidRPr="003F20F2">
        <w:rPr>
          <w:spacing w:val="-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данных.</w:t>
      </w: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</w:p>
    <w:p w:rsidR="00D00CA2" w:rsidRPr="00DF79FD" w:rsidRDefault="00D00CA2" w:rsidP="00D00CA2">
      <w:pPr>
        <w:pStyle w:val="aa"/>
        <w:kinsoku w:val="0"/>
        <w:overflowPunct w:val="0"/>
        <w:ind w:left="0" w:right="47" w:firstLine="720"/>
        <w:jc w:val="both"/>
        <w:rPr>
          <w:spacing w:val="-1"/>
          <w:sz w:val="20"/>
          <w:szCs w:val="24"/>
        </w:rPr>
      </w:pPr>
      <w:r w:rsidRPr="00DF79FD">
        <w:rPr>
          <w:spacing w:val="-1"/>
          <w:sz w:val="20"/>
          <w:szCs w:val="24"/>
        </w:rPr>
        <w:t>подпись/расшифровка</w:t>
      </w:r>
    </w:p>
    <w:p w:rsidR="00D00CA2" w:rsidRPr="003F20F2" w:rsidRDefault="00D00CA2" w:rsidP="00D00CA2">
      <w:pPr>
        <w:pStyle w:val="aa"/>
        <w:kinsoku w:val="0"/>
        <w:overflowPunct w:val="0"/>
        <w:ind w:left="0" w:right="47"/>
        <w:jc w:val="both"/>
        <w:rPr>
          <w:spacing w:val="-1"/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Подтверждаю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правильность изложенной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-1"/>
          <w:sz w:val="24"/>
          <w:szCs w:val="24"/>
        </w:rPr>
        <w:t xml:space="preserve"> заявке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информации.</w:t>
      </w: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</w:p>
    <w:p w:rsidR="00D00CA2" w:rsidRPr="00DF79FD" w:rsidRDefault="00D00CA2" w:rsidP="00D00CA2">
      <w:pPr>
        <w:pStyle w:val="aa"/>
        <w:kinsoku w:val="0"/>
        <w:overflowPunct w:val="0"/>
        <w:ind w:left="720" w:right="47"/>
        <w:jc w:val="both"/>
        <w:rPr>
          <w:spacing w:val="-1"/>
          <w:sz w:val="20"/>
          <w:szCs w:val="24"/>
        </w:rPr>
      </w:pPr>
      <w:r w:rsidRPr="00DF79FD">
        <w:rPr>
          <w:spacing w:val="-1"/>
          <w:sz w:val="20"/>
          <w:szCs w:val="24"/>
        </w:rPr>
        <w:t>подпись/расшифровка</w:t>
      </w: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«_____» __________ 20___ г.</w:t>
      </w:r>
    </w:p>
    <w:p w:rsidR="00D00CA2" w:rsidRDefault="00D00CA2" w:rsidP="00D00CA2">
      <w:pPr>
        <w:pStyle w:val="aa"/>
        <w:kinsoku w:val="0"/>
        <w:overflowPunct w:val="0"/>
        <w:ind w:firstLine="61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 w:rsidRPr="003F20F2">
        <w:rPr>
          <w:spacing w:val="-1"/>
          <w:sz w:val="24"/>
          <w:szCs w:val="24"/>
        </w:rPr>
        <w:t>одпись</w:t>
      </w:r>
      <w:r>
        <w:rPr>
          <w:spacing w:val="-1"/>
          <w:sz w:val="24"/>
          <w:szCs w:val="24"/>
        </w:rPr>
        <w:t>/расшифровка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222"/>
        <w:rPr>
          <w:sz w:val="24"/>
          <w:szCs w:val="24"/>
        </w:rPr>
        <w:sectPr w:rsidR="00D00CA2" w:rsidRPr="003F20F2">
          <w:headerReference w:type="default" r:id="rId8"/>
          <w:pgSz w:w="11910" w:h="16840"/>
          <w:pgMar w:top="1040" w:right="460" w:bottom="280" w:left="1480" w:header="0" w:footer="0" w:gutter="0"/>
          <w:cols w:space="720"/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567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 к</w:t>
      </w:r>
      <w:r>
        <w:rPr>
          <w:spacing w:val="3"/>
          <w:sz w:val="24"/>
          <w:szCs w:val="24"/>
        </w:rPr>
        <w:t xml:space="preserve"> Положению о </w:t>
      </w:r>
      <w:r>
        <w:rPr>
          <w:spacing w:val="-1"/>
          <w:sz w:val="24"/>
          <w:szCs w:val="24"/>
        </w:rPr>
        <w:t xml:space="preserve">районном конкурсе </w:t>
      </w:r>
      <w:r w:rsidRPr="003F20F2">
        <w:rPr>
          <w:b/>
          <w:bCs/>
          <w:spacing w:val="-1"/>
          <w:sz w:val="24"/>
          <w:szCs w:val="24"/>
        </w:rPr>
        <w:t>«</w:t>
      </w:r>
      <w:r w:rsidRPr="00DF79FD">
        <w:rPr>
          <w:bCs/>
          <w:spacing w:val="-1"/>
          <w:sz w:val="24"/>
          <w:szCs w:val="24"/>
        </w:rPr>
        <w:t>Учитель</w:t>
      </w:r>
      <w:r w:rsidRPr="00DF79FD">
        <w:rPr>
          <w:bCs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года</w:t>
      </w:r>
      <w:r w:rsidRPr="00DF79FD">
        <w:rPr>
          <w:bCs/>
          <w:spacing w:val="1"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МР Гафурийский район РБ</w:t>
      </w:r>
      <w:r w:rsidRPr="00DF79FD">
        <w:rPr>
          <w:bCs/>
          <w:sz w:val="24"/>
          <w:szCs w:val="24"/>
        </w:rPr>
        <w:t xml:space="preserve"> – </w:t>
      </w:r>
      <w:r>
        <w:rPr>
          <w:bCs/>
          <w:spacing w:val="-2"/>
          <w:sz w:val="24"/>
          <w:szCs w:val="24"/>
        </w:rPr>
        <w:t>2021</w:t>
      </w:r>
      <w:r w:rsidRPr="003F20F2">
        <w:rPr>
          <w:b/>
          <w:bCs/>
          <w:spacing w:val="-2"/>
          <w:sz w:val="24"/>
          <w:szCs w:val="24"/>
        </w:rPr>
        <w:t>»</w:t>
      </w:r>
    </w:p>
    <w:p w:rsidR="00D00CA2" w:rsidRDefault="00D00CA2" w:rsidP="00D00CA2">
      <w:pPr>
        <w:pStyle w:val="aa"/>
        <w:kinsoku w:val="0"/>
        <w:overflowPunct w:val="0"/>
        <w:ind w:left="13"/>
        <w:jc w:val="center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13"/>
        <w:jc w:val="center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Согласие</w:t>
      </w:r>
    </w:p>
    <w:p w:rsidR="00D00CA2" w:rsidRPr="003F20F2" w:rsidRDefault="00D00CA2" w:rsidP="00D00CA2">
      <w:pPr>
        <w:pStyle w:val="aa"/>
        <w:kinsoku w:val="0"/>
        <w:overflowPunct w:val="0"/>
        <w:ind w:left="13"/>
        <w:jc w:val="center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t xml:space="preserve">на </w:t>
      </w:r>
      <w:r w:rsidRPr="003F20F2">
        <w:rPr>
          <w:spacing w:val="-1"/>
          <w:sz w:val="24"/>
          <w:szCs w:val="24"/>
        </w:rPr>
        <w:t>обработку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</w:t>
      </w:r>
    </w:p>
    <w:p w:rsidR="00D00CA2" w:rsidRPr="003F20F2" w:rsidRDefault="00D00CA2" w:rsidP="00D00CA2">
      <w:pPr>
        <w:pStyle w:val="aa"/>
        <w:kinsoku w:val="0"/>
        <w:overflowPunct w:val="0"/>
        <w:ind w:left="13"/>
        <w:jc w:val="center"/>
        <w:rPr>
          <w:sz w:val="24"/>
          <w:szCs w:val="24"/>
        </w:rPr>
      </w:pPr>
      <w:r w:rsidRPr="003F20F2">
        <w:rPr>
          <w:spacing w:val="-1"/>
          <w:sz w:val="24"/>
          <w:szCs w:val="24"/>
        </w:rPr>
        <w:t>участника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«</w:t>
      </w:r>
      <w:r w:rsidRPr="00DF79FD">
        <w:rPr>
          <w:bCs/>
          <w:spacing w:val="-1"/>
          <w:sz w:val="24"/>
          <w:szCs w:val="24"/>
        </w:rPr>
        <w:t>Учитель</w:t>
      </w:r>
      <w:r w:rsidRPr="00DF79FD">
        <w:rPr>
          <w:bCs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года</w:t>
      </w:r>
      <w:r w:rsidRPr="00DF79FD">
        <w:rPr>
          <w:bCs/>
          <w:spacing w:val="1"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МР Гафурийский район РБ</w:t>
      </w:r>
      <w:r w:rsidRPr="00DF79FD">
        <w:rPr>
          <w:bCs/>
          <w:sz w:val="24"/>
          <w:szCs w:val="24"/>
        </w:rPr>
        <w:t xml:space="preserve"> – </w:t>
      </w:r>
      <w:r>
        <w:rPr>
          <w:bCs/>
          <w:spacing w:val="-2"/>
          <w:sz w:val="24"/>
          <w:szCs w:val="24"/>
        </w:rPr>
        <w:t>2021</w:t>
      </w:r>
      <w:r w:rsidRPr="003F20F2">
        <w:rPr>
          <w:sz w:val="24"/>
          <w:szCs w:val="24"/>
        </w:rPr>
        <w:t>»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  <w:sectPr w:rsidR="00D00CA2" w:rsidRPr="003F20F2" w:rsidSect="00131CA9">
          <w:pgSz w:w="11910" w:h="16840"/>
          <w:pgMar w:top="1134" w:right="740" w:bottom="280" w:left="1580" w:header="0" w:footer="0" w:gutter="0"/>
          <w:cols w:space="720" w:equalWidth="0">
            <w:col w:w="9590"/>
          </w:cols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lastRenderedPageBreak/>
        <w:t>Я,</w:t>
      </w:r>
      <w:r>
        <w:rPr>
          <w:sz w:val="24"/>
          <w:szCs w:val="24"/>
        </w:rPr>
        <w:t xml:space="preserve"> 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center"/>
        <w:rPr>
          <w:spacing w:val="-1"/>
          <w:sz w:val="20"/>
          <w:szCs w:val="24"/>
        </w:rPr>
      </w:pPr>
      <w:r w:rsidRPr="00BF71B7">
        <w:rPr>
          <w:spacing w:val="-1"/>
          <w:sz w:val="20"/>
          <w:szCs w:val="24"/>
        </w:rPr>
        <w:t>(фамилия,</w:t>
      </w:r>
      <w:r w:rsidRPr="00BF71B7">
        <w:rPr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имя,</w:t>
      </w:r>
      <w:r w:rsidRPr="00BF71B7">
        <w:rPr>
          <w:spacing w:val="-2"/>
          <w:sz w:val="20"/>
          <w:szCs w:val="24"/>
        </w:rPr>
        <w:t xml:space="preserve"> </w:t>
      </w:r>
      <w:r w:rsidRPr="00BF71B7">
        <w:rPr>
          <w:sz w:val="20"/>
          <w:szCs w:val="24"/>
        </w:rPr>
        <w:t xml:space="preserve">отчество </w:t>
      </w:r>
      <w:r w:rsidRPr="00BF71B7">
        <w:rPr>
          <w:spacing w:val="-1"/>
          <w:sz w:val="20"/>
          <w:szCs w:val="24"/>
        </w:rPr>
        <w:t>полностью)</w:t>
      </w:r>
    </w:p>
    <w:p w:rsidR="00D00CA2" w:rsidRPr="00BF71B7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</w:t>
      </w: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center"/>
        <w:rPr>
          <w:spacing w:val="-1"/>
          <w:sz w:val="20"/>
          <w:szCs w:val="24"/>
        </w:rPr>
      </w:pPr>
      <w:r w:rsidRPr="00BF71B7">
        <w:rPr>
          <w:spacing w:val="-1"/>
          <w:sz w:val="20"/>
          <w:szCs w:val="24"/>
        </w:rPr>
        <w:t>(наименование документа,</w:t>
      </w:r>
      <w:r w:rsidRPr="00BF71B7">
        <w:rPr>
          <w:spacing w:val="3"/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удостоверяющего</w:t>
      </w:r>
      <w:r w:rsidRPr="00BF71B7">
        <w:rPr>
          <w:spacing w:val="1"/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личность,</w:t>
      </w:r>
      <w:r w:rsidRPr="00BF71B7">
        <w:rPr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серия</w:t>
      </w:r>
      <w:r w:rsidRPr="00BF71B7">
        <w:rPr>
          <w:spacing w:val="-2"/>
          <w:sz w:val="20"/>
          <w:szCs w:val="24"/>
        </w:rPr>
        <w:t xml:space="preserve"> </w:t>
      </w:r>
      <w:r w:rsidRPr="00BF71B7">
        <w:rPr>
          <w:sz w:val="20"/>
          <w:szCs w:val="24"/>
        </w:rPr>
        <w:t>и</w:t>
      </w:r>
      <w:r w:rsidRPr="00BF71B7">
        <w:rPr>
          <w:spacing w:val="-3"/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номер,</w:t>
      </w:r>
      <w:r w:rsidRPr="00BF71B7">
        <w:rPr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дата</w:t>
      </w:r>
      <w:r w:rsidRPr="00BF71B7">
        <w:rPr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выдачи</w:t>
      </w:r>
      <w:r w:rsidRPr="00BF71B7">
        <w:rPr>
          <w:sz w:val="20"/>
          <w:szCs w:val="24"/>
        </w:rPr>
        <w:t xml:space="preserve"> и </w:t>
      </w:r>
      <w:r w:rsidRPr="00BF71B7">
        <w:rPr>
          <w:spacing w:val="-1"/>
          <w:sz w:val="20"/>
          <w:szCs w:val="24"/>
        </w:rPr>
        <w:t>наименование органа,</w:t>
      </w:r>
      <w:r w:rsidRPr="00BF71B7">
        <w:rPr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выдавшего документ)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</w:t>
      </w:r>
    </w:p>
    <w:p w:rsidR="00D00CA2" w:rsidRPr="00BF71B7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  <w:sectPr w:rsidR="00D00CA2" w:rsidRPr="003F20F2">
          <w:type w:val="continuous"/>
          <w:pgSz w:w="11910" w:h="16840"/>
          <w:pgMar w:top="134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D00CA2" w:rsidRDefault="00D00CA2" w:rsidP="00D00CA2">
      <w:pPr>
        <w:pStyle w:val="aa"/>
        <w:tabs>
          <w:tab w:val="left" w:pos="2529"/>
          <w:tab w:val="left" w:pos="3066"/>
          <w:tab w:val="left" w:pos="4033"/>
        </w:tabs>
        <w:kinsoku w:val="0"/>
        <w:overflowPunct w:val="0"/>
        <w:ind w:left="0"/>
        <w:jc w:val="both"/>
        <w:rPr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 xml:space="preserve">зарегистрированный </w:t>
      </w:r>
      <w:r w:rsidRPr="003F20F2">
        <w:rPr>
          <w:sz w:val="24"/>
          <w:szCs w:val="24"/>
        </w:rPr>
        <w:t>по адрес</w:t>
      </w:r>
      <w:r>
        <w:rPr>
          <w:sz w:val="24"/>
          <w:szCs w:val="24"/>
        </w:rPr>
        <w:t>у _____________________________________________________</w:t>
      </w:r>
    </w:p>
    <w:p w:rsidR="00D00CA2" w:rsidRPr="003F20F2" w:rsidRDefault="00D00CA2" w:rsidP="00D00CA2">
      <w:pPr>
        <w:pStyle w:val="aa"/>
        <w:tabs>
          <w:tab w:val="left" w:pos="2529"/>
          <w:tab w:val="left" w:pos="3066"/>
          <w:tab w:val="left" w:pos="4033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3F20F2">
        <w:rPr>
          <w:spacing w:val="-1"/>
          <w:sz w:val="24"/>
          <w:szCs w:val="24"/>
        </w:rPr>
        <w:t>принимаю решение</w:t>
      </w:r>
      <w:r w:rsidRPr="003F20F2">
        <w:rPr>
          <w:spacing w:val="44"/>
          <w:sz w:val="24"/>
          <w:szCs w:val="24"/>
        </w:rPr>
        <w:t xml:space="preserve"> </w:t>
      </w:r>
      <w:r w:rsidRPr="003F20F2">
        <w:rPr>
          <w:sz w:val="24"/>
          <w:szCs w:val="24"/>
        </w:rPr>
        <w:t>о</w:t>
      </w:r>
      <w:r w:rsidRPr="003F20F2">
        <w:rPr>
          <w:spacing w:val="4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предоставлении</w:t>
      </w:r>
      <w:r w:rsidRPr="003F20F2">
        <w:rPr>
          <w:spacing w:val="4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своих</w:t>
      </w:r>
      <w:r w:rsidRPr="003F20F2">
        <w:rPr>
          <w:spacing w:val="4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pacing w:val="3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</w:t>
      </w:r>
      <w:r w:rsidRPr="003F20F2">
        <w:rPr>
          <w:spacing w:val="45"/>
          <w:sz w:val="24"/>
          <w:szCs w:val="24"/>
        </w:rPr>
        <w:t xml:space="preserve"> </w:t>
      </w:r>
      <w:r w:rsidRPr="003F20F2">
        <w:rPr>
          <w:sz w:val="24"/>
          <w:szCs w:val="24"/>
        </w:rPr>
        <w:t>и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z w:val="24"/>
          <w:szCs w:val="24"/>
        </w:rPr>
        <w:t>свободно,</w:t>
      </w:r>
      <w:r w:rsidRPr="003F20F2">
        <w:rPr>
          <w:spacing w:val="4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своей</w:t>
      </w:r>
      <w:r w:rsidRPr="003F20F2">
        <w:rPr>
          <w:spacing w:val="4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волей</w:t>
      </w:r>
      <w:r w:rsidRPr="003F20F2">
        <w:rPr>
          <w:spacing w:val="43"/>
          <w:sz w:val="24"/>
          <w:szCs w:val="24"/>
        </w:rPr>
        <w:t xml:space="preserve"> </w:t>
      </w:r>
      <w:r w:rsidRPr="003F20F2">
        <w:rPr>
          <w:sz w:val="24"/>
          <w:szCs w:val="24"/>
        </w:rPr>
        <w:t>и</w:t>
      </w:r>
      <w:r w:rsidRPr="003F20F2">
        <w:rPr>
          <w:spacing w:val="43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7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своем</w:t>
      </w:r>
      <w:r w:rsidRPr="003F20F2">
        <w:rPr>
          <w:spacing w:val="1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интересе</w:t>
      </w:r>
      <w:r w:rsidRPr="003F20F2">
        <w:rPr>
          <w:spacing w:val="1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даю</w:t>
      </w:r>
      <w:r w:rsidRPr="003F20F2">
        <w:rPr>
          <w:spacing w:val="1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согласие</w:t>
      </w:r>
      <w:r w:rsidRPr="003F20F2">
        <w:rPr>
          <w:spacing w:val="1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организаторам</w:t>
      </w:r>
      <w:r w:rsidRPr="003F20F2">
        <w:rPr>
          <w:spacing w:val="21"/>
          <w:sz w:val="24"/>
          <w:szCs w:val="24"/>
        </w:rPr>
        <w:t xml:space="preserve"> </w:t>
      </w:r>
      <w:r w:rsidRPr="003F20F2">
        <w:rPr>
          <w:sz w:val="24"/>
          <w:szCs w:val="24"/>
        </w:rPr>
        <w:t>на</w:t>
      </w:r>
      <w:r w:rsidRPr="003F20F2">
        <w:rPr>
          <w:spacing w:val="2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обработку,</w:t>
      </w:r>
      <w:r w:rsidRPr="003F20F2">
        <w:rPr>
          <w:spacing w:val="2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совершаемых</w:t>
      </w:r>
      <w:r w:rsidRPr="003F20F2">
        <w:rPr>
          <w:spacing w:val="23"/>
          <w:sz w:val="24"/>
          <w:szCs w:val="24"/>
        </w:rPr>
        <w:t xml:space="preserve"> </w:t>
      </w:r>
      <w:r w:rsidRPr="003F20F2">
        <w:rPr>
          <w:sz w:val="24"/>
          <w:szCs w:val="24"/>
        </w:rPr>
        <w:t>с</w:t>
      </w:r>
      <w:r w:rsidRPr="003F20F2">
        <w:rPr>
          <w:spacing w:val="4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использованием</w:t>
      </w:r>
      <w:r w:rsidRPr="003F20F2">
        <w:rPr>
          <w:spacing w:val="6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средств</w:t>
      </w:r>
      <w:r w:rsidRPr="003F20F2">
        <w:rPr>
          <w:spacing w:val="2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автоматизации</w:t>
      </w:r>
      <w:r w:rsidRPr="003F20F2">
        <w:rPr>
          <w:spacing w:val="8"/>
          <w:sz w:val="24"/>
          <w:szCs w:val="24"/>
        </w:rPr>
        <w:t xml:space="preserve"> </w:t>
      </w:r>
      <w:r w:rsidRPr="003F20F2">
        <w:rPr>
          <w:sz w:val="24"/>
          <w:szCs w:val="24"/>
        </w:rPr>
        <w:t>или</w:t>
      </w:r>
      <w:r w:rsidRPr="003F20F2">
        <w:rPr>
          <w:spacing w:val="1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без</w:t>
      </w:r>
      <w:r w:rsidRPr="003F20F2">
        <w:rPr>
          <w:spacing w:val="1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использования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таких</w:t>
      </w:r>
      <w:r w:rsidRPr="003F20F2">
        <w:rPr>
          <w:spacing w:val="1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средств</w:t>
      </w:r>
      <w:r w:rsidRPr="003F20F2">
        <w:rPr>
          <w:spacing w:val="8"/>
          <w:sz w:val="24"/>
          <w:szCs w:val="24"/>
        </w:rPr>
        <w:t xml:space="preserve"> </w:t>
      </w:r>
      <w:r w:rsidRPr="003F20F2">
        <w:rPr>
          <w:sz w:val="24"/>
          <w:szCs w:val="24"/>
        </w:rPr>
        <w:t>с</w:t>
      </w:r>
      <w:r w:rsidRPr="003F20F2">
        <w:rPr>
          <w:spacing w:val="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персональными</w:t>
      </w:r>
      <w:r w:rsidRPr="003F20F2">
        <w:rPr>
          <w:spacing w:val="1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данными,</w:t>
      </w:r>
      <w:r w:rsidRPr="003F20F2">
        <w:rPr>
          <w:spacing w:val="8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включая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сбор,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запись,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систематизацию,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накопление,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хранение,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передачу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(распространение,</w:t>
      </w:r>
      <w:r w:rsidRPr="003F20F2">
        <w:rPr>
          <w:spacing w:val="9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предоставление,</w:t>
      </w:r>
      <w:r w:rsidRPr="003F20F2">
        <w:rPr>
          <w:sz w:val="24"/>
          <w:szCs w:val="24"/>
        </w:rPr>
        <w:t xml:space="preserve"> доступ)</w:t>
      </w:r>
      <w:r w:rsidRPr="003F20F2">
        <w:rPr>
          <w:spacing w:val="-1"/>
          <w:sz w:val="24"/>
          <w:szCs w:val="24"/>
        </w:rPr>
        <w:t xml:space="preserve"> следующих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данных: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i/>
          <w:iCs/>
          <w:spacing w:val="-1"/>
          <w:sz w:val="24"/>
          <w:szCs w:val="24"/>
        </w:rPr>
        <w:t>фамилия,</w:t>
      </w:r>
      <w:r w:rsidRPr="003F20F2">
        <w:rPr>
          <w:i/>
          <w:iCs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имя,</w:t>
      </w:r>
      <w:r w:rsidRPr="003F20F2">
        <w:rPr>
          <w:i/>
          <w:iCs/>
          <w:sz w:val="24"/>
          <w:szCs w:val="24"/>
        </w:rPr>
        <w:t xml:space="preserve"> отчество;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i/>
          <w:iCs/>
          <w:spacing w:val="-1"/>
          <w:sz w:val="24"/>
          <w:szCs w:val="24"/>
        </w:rPr>
        <w:t>место</w:t>
      </w:r>
      <w:r w:rsidRPr="003F20F2">
        <w:rPr>
          <w:i/>
          <w:iCs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работы</w:t>
      </w:r>
      <w:r w:rsidRPr="003F20F2">
        <w:rPr>
          <w:i/>
          <w:iCs/>
          <w:spacing w:val="2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(наименование ОУ),</w:t>
      </w:r>
      <w:r w:rsidRPr="003F20F2">
        <w:rPr>
          <w:i/>
          <w:iCs/>
          <w:sz w:val="24"/>
          <w:szCs w:val="24"/>
        </w:rPr>
        <w:t xml:space="preserve"> должность;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i/>
          <w:iCs/>
          <w:spacing w:val="-1"/>
          <w:sz w:val="24"/>
          <w:szCs w:val="24"/>
        </w:rPr>
        <w:t>сведения</w:t>
      </w:r>
      <w:r w:rsidRPr="003F20F2">
        <w:rPr>
          <w:i/>
          <w:iCs/>
          <w:spacing w:val="58"/>
          <w:sz w:val="24"/>
          <w:szCs w:val="24"/>
        </w:rPr>
        <w:t xml:space="preserve"> </w:t>
      </w:r>
      <w:r w:rsidRPr="003F20F2">
        <w:rPr>
          <w:i/>
          <w:iCs/>
          <w:spacing w:val="1"/>
          <w:sz w:val="24"/>
          <w:szCs w:val="24"/>
        </w:rPr>
        <w:t>об</w:t>
      </w:r>
      <w:r w:rsidRPr="003F20F2">
        <w:rPr>
          <w:i/>
          <w:iCs/>
          <w:spacing w:val="-1"/>
          <w:sz w:val="24"/>
          <w:szCs w:val="24"/>
        </w:rPr>
        <w:t xml:space="preserve"> </w:t>
      </w:r>
      <w:r w:rsidRPr="003F20F2">
        <w:rPr>
          <w:i/>
          <w:iCs/>
          <w:sz w:val="24"/>
          <w:szCs w:val="24"/>
        </w:rPr>
        <w:t>образовании, в</w:t>
      </w:r>
      <w:r w:rsidRPr="003F20F2">
        <w:rPr>
          <w:i/>
          <w:iCs/>
          <w:spacing w:val="-1"/>
          <w:sz w:val="24"/>
          <w:szCs w:val="24"/>
        </w:rPr>
        <w:t xml:space="preserve"> </w:t>
      </w:r>
      <w:r w:rsidRPr="003F20F2">
        <w:rPr>
          <w:i/>
          <w:iCs/>
          <w:sz w:val="24"/>
          <w:szCs w:val="24"/>
        </w:rPr>
        <w:t xml:space="preserve">том </w:t>
      </w:r>
      <w:r w:rsidRPr="003F20F2">
        <w:rPr>
          <w:i/>
          <w:iCs/>
          <w:spacing w:val="-1"/>
          <w:sz w:val="24"/>
          <w:szCs w:val="24"/>
        </w:rPr>
        <w:t xml:space="preserve">числе </w:t>
      </w:r>
      <w:r w:rsidRPr="003F20F2">
        <w:rPr>
          <w:i/>
          <w:iCs/>
          <w:sz w:val="24"/>
          <w:szCs w:val="24"/>
        </w:rPr>
        <w:t xml:space="preserve">о </w:t>
      </w:r>
      <w:r w:rsidRPr="003F20F2">
        <w:rPr>
          <w:i/>
          <w:iCs/>
          <w:spacing w:val="-1"/>
          <w:sz w:val="24"/>
          <w:szCs w:val="24"/>
        </w:rPr>
        <w:t>послевузовском</w:t>
      </w:r>
      <w:r w:rsidRPr="003F20F2">
        <w:rPr>
          <w:i/>
          <w:iCs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профессиональном</w:t>
      </w:r>
      <w:r w:rsidRPr="003F20F2">
        <w:rPr>
          <w:i/>
          <w:iCs/>
          <w:spacing w:val="73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образовании</w:t>
      </w:r>
      <w:r w:rsidRPr="003F20F2">
        <w:rPr>
          <w:i/>
          <w:iCs/>
          <w:spacing w:val="2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 xml:space="preserve">(наименование </w:t>
      </w:r>
      <w:r w:rsidRPr="003F20F2">
        <w:rPr>
          <w:i/>
          <w:iCs/>
          <w:sz w:val="24"/>
          <w:szCs w:val="24"/>
        </w:rPr>
        <w:t xml:space="preserve">и год </w:t>
      </w:r>
      <w:r w:rsidRPr="003F20F2">
        <w:rPr>
          <w:i/>
          <w:iCs/>
          <w:spacing w:val="-1"/>
          <w:sz w:val="24"/>
          <w:szCs w:val="24"/>
        </w:rPr>
        <w:t>окончания</w:t>
      </w:r>
      <w:r w:rsidRPr="003F20F2">
        <w:rPr>
          <w:i/>
          <w:iCs/>
          <w:spacing w:val="-2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ПОУ);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i/>
          <w:iCs/>
          <w:sz w:val="24"/>
          <w:szCs w:val="24"/>
        </w:rPr>
        <w:t>наименование</w:t>
      </w:r>
      <w:r w:rsidRPr="003F20F2">
        <w:rPr>
          <w:i/>
          <w:iCs/>
          <w:spacing w:val="56"/>
          <w:sz w:val="24"/>
          <w:szCs w:val="24"/>
        </w:rPr>
        <w:t xml:space="preserve"> </w:t>
      </w:r>
      <w:r w:rsidRPr="003F20F2">
        <w:rPr>
          <w:i/>
          <w:iCs/>
          <w:sz w:val="24"/>
          <w:szCs w:val="24"/>
        </w:rPr>
        <w:t>и</w:t>
      </w:r>
      <w:r w:rsidRPr="003F20F2">
        <w:rPr>
          <w:i/>
          <w:iCs/>
          <w:spacing w:val="58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реквизиты</w:t>
      </w:r>
      <w:r w:rsidRPr="003F20F2">
        <w:rPr>
          <w:i/>
          <w:iCs/>
          <w:spacing w:val="57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документа</w:t>
      </w:r>
      <w:r w:rsidRPr="003F20F2">
        <w:rPr>
          <w:i/>
          <w:iCs/>
          <w:spacing w:val="56"/>
          <w:sz w:val="24"/>
          <w:szCs w:val="24"/>
        </w:rPr>
        <w:t xml:space="preserve"> </w:t>
      </w:r>
      <w:r w:rsidRPr="003F20F2">
        <w:rPr>
          <w:i/>
          <w:iCs/>
          <w:sz w:val="24"/>
          <w:szCs w:val="24"/>
        </w:rPr>
        <w:t>об</w:t>
      </w:r>
      <w:r w:rsidRPr="003F20F2">
        <w:rPr>
          <w:i/>
          <w:iCs/>
          <w:spacing w:val="56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образовании,</w:t>
      </w:r>
      <w:r w:rsidRPr="003F20F2">
        <w:rPr>
          <w:i/>
          <w:iCs/>
          <w:spacing w:val="57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квалификация,</w:t>
      </w:r>
      <w:r w:rsidRPr="003F20F2">
        <w:rPr>
          <w:i/>
          <w:iCs/>
          <w:spacing w:val="73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специальность;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i/>
          <w:iCs/>
          <w:spacing w:val="-1"/>
          <w:sz w:val="24"/>
          <w:szCs w:val="24"/>
        </w:rPr>
        <w:t>стаж</w:t>
      </w:r>
      <w:r w:rsidRPr="003F20F2">
        <w:rPr>
          <w:i/>
          <w:iCs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работы,</w:t>
      </w:r>
      <w:r w:rsidRPr="003F20F2">
        <w:rPr>
          <w:i/>
          <w:iCs/>
          <w:sz w:val="24"/>
          <w:szCs w:val="24"/>
        </w:rPr>
        <w:t xml:space="preserve"> включая</w:t>
      </w:r>
      <w:r w:rsidRPr="003F20F2">
        <w:rPr>
          <w:i/>
          <w:iCs/>
          <w:spacing w:val="-2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педагогический</w:t>
      </w:r>
      <w:r w:rsidRPr="003F20F2">
        <w:rPr>
          <w:i/>
          <w:iCs/>
          <w:sz w:val="24"/>
          <w:szCs w:val="24"/>
        </w:rPr>
        <w:t xml:space="preserve"> стаж</w:t>
      </w:r>
      <w:r w:rsidRPr="003F20F2">
        <w:rPr>
          <w:b/>
          <w:bCs/>
          <w:i/>
          <w:iCs/>
          <w:sz w:val="24"/>
          <w:szCs w:val="24"/>
        </w:rPr>
        <w:t>.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Вышеуказанные</w:t>
      </w:r>
      <w:r w:rsidRPr="003F20F2">
        <w:rPr>
          <w:spacing w:val="3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персональные</w:t>
      </w:r>
      <w:r w:rsidRPr="003F20F2">
        <w:rPr>
          <w:spacing w:val="3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данные</w:t>
      </w:r>
      <w:r w:rsidRPr="003F20F2">
        <w:rPr>
          <w:spacing w:val="3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предоставляю</w:t>
      </w:r>
      <w:r w:rsidRPr="003F20F2">
        <w:rPr>
          <w:spacing w:val="36"/>
          <w:sz w:val="24"/>
          <w:szCs w:val="24"/>
        </w:rPr>
        <w:t xml:space="preserve"> </w:t>
      </w:r>
      <w:r w:rsidRPr="003F20F2">
        <w:rPr>
          <w:sz w:val="24"/>
          <w:szCs w:val="24"/>
        </w:rPr>
        <w:t>для</w:t>
      </w:r>
      <w:r w:rsidRPr="003F20F2">
        <w:rPr>
          <w:spacing w:val="3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обработки</w:t>
      </w:r>
      <w:r w:rsidRPr="003F20F2">
        <w:rPr>
          <w:spacing w:val="36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рамках</w:t>
      </w:r>
      <w:r w:rsidRPr="003F20F2">
        <w:rPr>
          <w:spacing w:val="7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pacing w:val="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«</w:t>
      </w:r>
      <w:r w:rsidRPr="00DF79FD">
        <w:rPr>
          <w:bCs/>
          <w:spacing w:val="-1"/>
          <w:sz w:val="24"/>
          <w:szCs w:val="24"/>
        </w:rPr>
        <w:t>Учитель</w:t>
      </w:r>
      <w:r w:rsidRPr="00DF79FD">
        <w:rPr>
          <w:bCs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года</w:t>
      </w:r>
      <w:r w:rsidRPr="00DF79FD">
        <w:rPr>
          <w:bCs/>
          <w:spacing w:val="1"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МР Гафурийский район РБ</w:t>
      </w:r>
      <w:r w:rsidRPr="00DF79FD">
        <w:rPr>
          <w:bCs/>
          <w:sz w:val="24"/>
          <w:szCs w:val="24"/>
        </w:rPr>
        <w:t xml:space="preserve"> – </w:t>
      </w:r>
      <w:r w:rsidRPr="00DF79FD">
        <w:rPr>
          <w:bCs/>
          <w:spacing w:val="-2"/>
          <w:sz w:val="24"/>
          <w:szCs w:val="24"/>
        </w:rPr>
        <w:t>2020</w:t>
      </w:r>
      <w:r w:rsidRPr="003F20F2">
        <w:rPr>
          <w:spacing w:val="-1"/>
          <w:sz w:val="24"/>
          <w:szCs w:val="24"/>
        </w:rPr>
        <w:t>».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t xml:space="preserve">Я </w:t>
      </w:r>
      <w:r w:rsidRPr="003F20F2">
        <w:rPr>
          <w:spacing w:val="-1"/>
          <w:sz w:val="24"/>
          <w:szCs w:val="24"/>
        </w:rPr>
        <w:t>ознакомлен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(а)</w:t>
      </w:r>
      <w:r w:rsidRPr="003F20F2">
        <w:rPr>
          <w:sz w:val="24"/>
          <w:szCs w:val="24"/>
        </w:rPr>
        <w:t xml:space="preserve"> с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тем,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что: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согласие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z w:val="24"/>
          <w:szCs w:val="24"/>
        </w:rPr>
        <w:t>на</w:t>
      </w:r>
      <w:r w:rsidRPr="003F20F2">
        <w:rPr>
          <w:spacing w:val="15"/>
          <w:sz w:val="24"/>
          <w:szCs w:val="24"/>
        </w:rPr>
        <w:t xml:space="preserve"> </w:t>
      </w:r>
      <w:r w:rsidRPr="003F20F2">
        <w:rPr>
          <w:sz w:val="24"/>
          <w:szCs w:val="24"/>
        </w:rPr>
        <w:t>обработку</w:t>
      </w:r>
      <w:r w:rsidRPr="003F20F2">
        <w:rPr>
          <w:spacing w:val="3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действует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z w:val="24"/>
          <w:szCs w:val="24"/>
        </w:rPr>
        <w:t>с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z w:val="24"/>
          <w:szCs w:val="24"/>
        </w:rPr>
        <w:t>даты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подписания</w:t>
      </w:r>
      <w:r w:rsidRPr="003F20F2">
        <w:rPr>
          <w:spacing w:val="6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настоящего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согласия</w:t>
      </w:r>
      <w:r w:rsidRPr="003F20F2">
        <w:rPr>
          <w:sz w:val="24"/>
          <w:szCs w:val="24"/>
        </w:rPr>
        <w:t xml:space="preserve"> в </w:t>
      </w:r>
      <w:r w:rsidRPr="003F20F2">
        <w:rPr>
          <w:spacing w:val="-1"/>
          <w:sz w:val="24"/>
          <w:szCs w:val="24"/>
        </w:rPr>
        <w:t>течение всего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республиканского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конкурса;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персональные</w:t>
      </w:r>
      <w:r w:rsidRPr="003F20F2">
        <w:rPr>
          <w:spacing w:val="3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данные,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предоставляемые</w:t>
      </w:r>
      <w:r w:rsidRPr="003F20F2">
        <w:rPr>
          <w:spacing w:val="36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отношении</w:t>
      </w:r>
      <w:r w:rsidRPr="003F20F2">
        <w:rPr>
          <w:spacing w:val="3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третьих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z w:val="24"/>
          <w:szCs w:val="24"/>
        </w:rPr>
        <w:t>лиц,</w:t>
      </w:r>
      <w:r w:rsidRPr="003F20F2">
        <w:rPr>
          <w:spacing w:val="35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будут</w:t>
      </w:r>
      <w:r w:rsidRPr="003F20F2">
        <w:rPr>
          <w:spacing w:val="7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обрабатываться</w:t>
      </w:r>
      <w:r w:rsidRPr="003F20F2">
        <w:rPr>
          <w:sz w:val="24"/>
          <w:szCs w:val="24"/>
        </w:rPr>
        <w:t xml:space="preserve"> в</w:t>
      </w:r>
      <w:r w:rsidRPr="003F20F2">
        <w:rPr>
          <w:spacing w:val="5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целях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предоставления</w:t>
      </w:r>
      <w:r w:rsidRPr="003F20F2">
        <w:rPr>
          <w:spacing w:val="5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статистических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8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Министерство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образования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Республики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Башкортостан;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согласие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z w:val="24"/>
          <w:szCs w:val="24"/>
        </w:rPr>
        <w:t>на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z w:val="24"/>
          <w:szCs w:val="24"/>
        </w:rPr>
        <w:t>обработку</w:t>
      </w:r>
      <w:r w:rsidRPr="003F20F2">
        <w:rPr>
          <w:spacing w:val="3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может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z w:val="24"/>
          <w:szCs w:val="24"/>
        </w:rPr>
        <w:t>быть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отозвано</w:t>
      </w:r>
      <w:r w:rsidRPr="003F20F2">
        <w:rPr>
          <w:spacing w:val="33"/>
          <w:sz w:val="24"/>
          <w:szCs w:val="24"/>
        </w:rPr>
        <w:t xml:space="preserve"> </w:t>
      </w:r>
      <w:r w:rsidRPr="003F20F2">
        <w:rPr>
          <w:sz w:val="24"/>
          <w:szCs w:val="24"/>
        </w:rPr>
        <w:t>на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основании</w:t>
      </w:r>
      <w:r w:rsidRPr="003F20F2">
        <w:rPr>
          <w:spacing w:val="5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письменного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заявления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в </w:t>
      </w:r>
      <w:r w:rsidRPr="003F20F2">
        <w:rPr>
          <w:spacing w:val="-1"/>
          <w:sz w:val="24"/>
          <w:szCs w:val="24"/>
        </w:rPr>
        <w:t>произвольной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форме.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D00CA2" w:rsidRDefault="00D00CA2" w:rsidP="00D00CA2">
      <w:pPr>
        <w:pStyle w:val="aa"/>
        <w:kinsoku w:val="0"/>
        <w:overflowPunct w:val="0"/>
        <w:ind w:left="122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Начало</w:t>
      </w:r>
      <w:r w:rsidRPr="003F20F2">
        <w:rPr>
          <w:sz w:val="24"/>
          <w:szCs w:val="24"/>
        </w:rPr>
        <w:t xml:space="preserve"> обработки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 xml:space="preserve">данных </w:t>
      </w:r>
      <w:r>
        <w:rPr>
          <w:spacing w:val="-1"/>
          <w:sz w:val="24"/>
          <w:szCs w:val="24"/>
        </w:rPr>
        <w:t>«_____» _______________ 20___ г.</w:t>
      </w:r>
    </w:p>
    <w:p w:rsidR="00D00CA2" w:rsidRDefault="00D00CA2" w:rsidP="00D00CA2">
      <w:pPr>
        <w:pStyle w:val="aa"/>
        <w:kinsoku w:val="0"/>
        <w:overflowPunct w:val="0"/>
        <w:ind w:left="122"/>
        <w:rPr>
          <w:spacing w:val="-1"/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122"/>
        <w:rPr>
          <w:spacing w:val="-1"/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</w:p>
    <w:p w:rsidR="00D00CA2" w:rsidRDefault="00D00CA2" w:rsidP="00D00CA2">
      <w:pPr>
        <w:pStyle w:val="aa"/>
        <w:kinsoku w:val="0"/>
        <w:overflowPunct w:val="0"/>
        <w:ind w:left="5760" w:firstLine="720"/>
        <w:jc w:val="center"/>
        <w:rPr>
          <w:sz w:val="24"/>
          <w:szCs w:val="24"/>
        </w:rPr>
      </w:pPr>
      <w:r w:rsidRPr="00DF79FD">
        <w:rPr>
          <w:spacing w:val="-1"/>
          <w:sz w:val="20"/>
          <w:szCs w:val="24"/>
        </w:rPr>
        <w:t>подпись/расшифровка</w:t>
      </w:r>
    </w:p>
    <w:p w:rsidR="00D00CA2" w:rsidRPr="003F20F2" w:rsidRDefault="00D00CA2" w:rsidP="00D00CA2">
      <w:pPr>
        <w:pStyle w:val="aa"/>
        <w:kinsoku w:val="0"/>
        <w:overflowPunct w:val="0"/>
        <w:ind w:left="122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right="1555"/>
        <w:jc w:val="right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right="1555"/>
        <w:jc w:val="right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D00CA2" w:rsidRPr="00DF79FD" w:rsidRDefault="00D00CA2" w:rsidP="00D00CA2">
      <w:pPr>
        <w:pStyle w:val="aa"/>
        <w:kinsoku w:val="0"/>
        <w:overflowPunct w:val="0"/>
        <w:ind w:left="5670"/>
        <w:jc w:val="both"/>
        <w:rPr>
          <w:bCs/>
          <w:spacing w:val="-2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 к</w:t>
      </w:r>
      <w:r>
        <w:rPr>
          <w:spacing w:val="3"/>
          <w:sz w:val="24"/>
          <w:szCs w:val="24"/>
        </w:rPr>
        <w:t xml:space="preserve"> Положению о </w:t>
      </w:r>
      <w:r>
        <w:rPr>
          <w:spacing w:val="-1"/>
          <w:sz w:val="24"/>
          <w:szCs w:val="24"/>
        </w:rPr>
        <w:t xml:space="preserve">районном конкурсе </w:t>
      </w:r>
      <w:r w:rsidRPr="00DF79FD">
        <w:rPr>
          <w:bCs/>
          <w:spacing w:val="-1"/>
          <w:sz w:val="24"/>
          <w:szCs w:val="24"/>
        </w:rPr>
        <w:t>«Учитель</w:t>
      </w:r>
      <w:r w:rsidRPr="00DF79FD">
        <w:rPr>
          <w:bCs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года</w:t>
      </w:r>
      <w:r w:rsidRPr="00DF79FD">
        <w:rPr>
          <w:bCs/>
          <w:spacing w:val="1"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МР Гафурийский район РБ</w:t>
      </w:r>
      <w:r w:rsidRPr="00DF79FD">
        <w:rPr>
          <w:bCs/>
          <w:sz w:val="24"/>
          <w:szCs w:val="24"/>
        </w:rPr>
        <w:t xml:space="preserve"> – </w:t>
      </w:r>
      <w:r>
        <w:rPr>
          <w:bCs/>
          <w:spacing w:val="-2"/>
          <w:sz w:val="24"/>
          <w:szCs w:val="24"/>
        </w:rPr>
        <w:t>2021</w:t>
      </w:r>
      <w:r w:rsidRPr="00DF79FD">
        <w:rPr>
          <w:bCs/>
          <w:spacing w:val="-2"/>
          <w:sz w:val="24"/>
          <w:szCs w:val="24"/>
        </w:rPr>
        <w:t>»</w:t>
      </w:r>
    </w:p>
    <w:p w:rsidR="00D00CA2" w:rsidRPr="003F20F2" w:rsidRDefault="00D00CA2" w:rsidP="00D00CA2">
      <w:pPr>
        <w:pStyle w:val="aa"/>
        <w:kinsoku w:val="0"/>
        <w:overflowPunct w:val="0"/>
        <w:ind w:left="5670"/>
        <w:jc w:val="both"/>
        <w:rPr>
          <w:sz w:val="24"/>
          <w:szCs w:val="24"/>
        </w:rPr>
      </w:pPr>
    </w:p>
    <w:p w:rsidR="00D00CA2" w:rsidRDefault="00D00CA2" w:rsidP="00D00CA2">
      <w:pPr>
        <w:pStyle w:val="1"/>
        <w:kinsoku w:val="0"/>
        <w:overflowPunct w:val="0"/>
        <w:jc w:val="center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1"/>
        <w:kinsoku w:val="0"/>
        <w:overflowPunct w:val="0"/>
        <w:jc w:val="center"/>
        <w:rPr>
          <w:b w:val="0"/>
          <w:bCs w:val="0"/>
          <w:sz w:val="24"/>
          <w:szCs w:val="24"/>
        </w:rPr>
      </w:pPr>
      <w:r w:rsidRPr="003F20F2">
        <w:rPr>
          <w:spacing w:val="-1"/>
          <w:sz w:val="24"/>
          <w:szCs w:val="24"/>
        </w:rPr>
        <w:t>Описание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конкурсных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 xml:space="preserve">заданий </w:t>
      </w:r>
      <w:r w:rsidRPr="003F20F2">
        <w:rPr>
          <w:sz w:val="24"/>
          <w:szCs w:val="24"/>
        </w:rPr>
        <w:t>и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критериев оценивания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заданий</w:t>
      </w:r>
      <w:r w:rsidRPr="003F20F2">
        <w:rPr>
          <w:spacing w:val="4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районного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«Учитель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года</w:t>
      </w:r>
      <w:r w:rsidRPr="003F20F2">
        <w:rPr>
          <w:spacing w:val="5"/>
          <w:sz w:val="24"/>
          <w:szCs w:val="24"/>
        </w:rPr>
        <w:t xml:space="preserve"> </w:t>
      </w:r>
      <w:r w:rsidRPr="003F20F2">
        <w:rPr>
          <w:sz w:val="24"/>
          <w:szCs w:val="24"/>
        </w:rPr>
        <w:t>-</w:t>
      </w:r>
      <w:r w:rsidRPr="003F20F2"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2021</w:t>
      </w:r>
      <w:r w:rsidRPr="003F20F2">
        <w:rPr>
          <w:spacing w:val="-1"/>
          <w:sz w:val="24"/>
          <w:szCs w:val="24"/>
        </w:rPr>
        <w:t>»</w:t>
      </w:r>
    </w:p>
    <w:p w:rsidR="00D00CA2" w:rsidRDefault="00D00CA2" w:rsidP="00D00CA2">
      <w:pPr>
        <w:pStyle w:val="aa"/>
        <w:kinsoku w:val="0"/>
        <w:overflowPunct w:val="0"/>
        <w:ind w:left="93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sz w:val="24"/>
          <w:szCs w:val="24"/>
        </w:rPr>
        <w:t xml:space="preserve">а) </w:t>
      </w:r>
      <w:r w:rsidRPr="003F20F2">
        <w:rPr>
          <w:spacing w:val="-1"/>
          <w:sz w:val="24"/>
          <w:szCs w:val="24"/>
        </w:rPr>
        <w:t>Первый</w:t>
      </w:r>
      <w:r w:rsidRPr="003F20F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3F20F2">
        <w:rPr>
          <w:spacing w:val="-1"/>
          <w:sz w:val="24"/>
          <w:szCs w:val="24"/>
        </w:rPr>
        <w:t>очный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тур:</w:t>
      </w:r>
      <w:r w:rsidRPr="003F20F2">
        <w:rPr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«Урок»,</w:t>
      </w:r>
      <w:r w:rsidRPr="003F20F2">
        <w:rPr>
          <w:b/>
          <w:bCs/>
          <w:spacing w:val="-4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«Самоанализ</w:t>
      </w:r>
      <w:r w:rsidRPr="003F20F2">
        <w:rPr>
          <w:b/>
          <w:bCs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урока».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spacing w:val="-1"/>
          <w:sz w:val="24"/>
          <w:szCs w:val="24"/>
        </w:rPr>
        <w:t>Сроки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проведения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z w:val="24"/>
          <w:szCs w:val="24"/>
        </w:rPr>
        <w:t>–</w:t>
      </w:r>
      <w:r w:rsidRPr="003F20F2">
        <w:rPr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 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 xml:space="preserve">1 декабря по 25 декабря 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2020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года</w:t>
      </w:r>
      <w:r>
        <w:rPr>
          <w:b/>
          <w:bCs/>
          <w:spacing w:val="-1"/>
          <w:sz w:val="24"/>
          <w:szCs w:val="24"/>
        </w:rPr>
        <w:t xml:space="preserve"> по утвержденному оргкомитетом расписанию</w:t>
      </w:r>
      <w:r w:rsidRPr="003F20F2">
        <w:rPr>
          <w:b/>
          <w:bCs/>
          <w:spacing w:val="-1"/>
          <w:sz w:val="24"/>
          <w:szCs w:val="24"/>
        </w:rPr>
        <w:t>.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Цель: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оценить уровень профессиональной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компетенции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учителя.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i/>
          <w:iCs/>
          <w:spacing w:val="-1"/>
          <w:sz w:val="24"/>
          <w:szCs w:val="24"/>
        </w:rPr>
        <w:t xml:space="preserve">Конкурсные </w:t>
      </w:r>
      <w:r w:rsidRPr="003F20F2">
        <w:rPr>
          <w:i/>
          <w:iCs/>
          <w:spacing w:val="-2"/>
          <w:sz w:val="24"/>
          <w:szCs w:val="24"/>
        </w:rPr>
        <w:t>задания: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2"/>
          <w:sz w:val="24"/>
          <w:szCs w:val="24"/>
        </w:rPr>
      </w:pPr>
      <w:r w:rsidRPr="003F20F2">
        <w:rPr>
          <w:i/>
          <w:iCs/>
          <w:spacing w:val="-1"/>
          <w:sz w:val="24"/>
          <w:szCs w:val="24"/>
        </w:rPr>
        <w:t>«Урок»</w:t>
      </w:r>
      <w:r w:rsidRPr="003F20F2">
        <w:rPr>
          <w:i/>
          <w:iCs/>
          <w:spacing w:val="4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должен</w:t>
      </w:r>
      <w:r w:rsidRPr="003F20F2">
        <w:rPr>
          <w:spacing w:val="4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соответствовать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программе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выбранного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конкурсантом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z w:val="24"/>
          <w:szCs w:val="24"/>
        </w:rPr>
        <w:t>класса</w:t>
      </w:r>
      <w:r w:rsidRPr="003F20F2">
        <w:rPr>
          <w:spacing w:val="-1"/>
          <w:sz w:val="24"/>
          <w:szCs w:val="24"/>
        </w:rPr>
        <w:t>;</w:t>
      </w:r>
      <w:r w:rsidRPr="003F20F2">
        <w:rPr>
          <w:spacing w:val="1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продолжительность</w:t>
      </w:r>
      <w:r w:rsidRPr="003F20F2">
        <w:rPr>
          <w:spacing w:val="2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урока</w:t>
      </w:r>
      <w:r w:rsidRPr="003F20F2">
        <w:rPr>
          <w:sz w:val="24"/>
          <w:szCs w:val="24"/>
        </w:rPr>
        <w:t xml:space="preserve"> -</w:t>
      </w:r>
      <w:r>
        <w:rPr>
          <w:spacing w:val="-1"/>
          <w:sz w:val="24"/>
          <w:szCs w:val="24"/>
        </w:rPr>
        <w:t xml:space="preserve"> 30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минут.</w:t>
      </w:r>
      <w:r>
        <w:rPr>
          <w:spacing w:val="-2"/>
          <w:sz w:val="24"/>
          <w:szCs w:val="24"/>
        </w:rPr>
        <w:t xml:space="preserve"> </w:t>
      </w:r>
    </w:p>
    <w:p w:rsidR="00D00CA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3"/>
          <w:sz w:val="24"/>
          <w:szCs w:val="24"/>
        </w:rPr>
      </w:pPr>
      <w:r w:rsidRPr="003F20F2">
        <w:rPr>
          <w:sz w:val="24"/>
          <w:szCs w:val="24"/>
        </w:rPr>
        <w:t>В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рамках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конкурсного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задания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учитель</w:t>
      </w:r>
      <w:r w:rsidRPr="003F20F2"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показывает онлайн урок</w:t>
      </w:r>
      <w:r w:rsidR="00034F31">
        <w:rPr>
          <w:sz w:val="24"/>
          <w:szCs w:val="24"/>
        </w:rPr>
        <w:t xml:space="preserve"> или видео-урок</w:t>
      </w:r>
      <w:r>
        <w:rPr>
          <w:spacing w:val="-1"/>
          <w:sz w:val="24"/>
          <w:szCs w:val="24"/>
        </w:rPr>
        <w:t xml:space="preserve"> по утвержденному оргкомитетом расписанию в своем классе и в своей ОО</w:t>
      </w:r>
      <w:r w:rsidRPr="003F20F2">
        <w:rPr>
          <w:spacing w:val="-1"/>
          <w:sz w:val="24"/>
          <w:szCs w:val="24"/>
        </w:rPr>
        <w:t>,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демонстрируя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опыт</w:t>
      </w:r>
      <w:r>
        <w:rPr>
          <w:spacing w:val="-1"/>
          <w:sz w:val="24"/>
          <w:szCs w:val="24"/>
        </w:rPr>
        <w:t xml:space="preserve"> инновационной работы</w:t>
      </w:r>
      <w:r w:rsidRPr="003F20F2">
        <w:rPr>
          <w:spacing w:val="-1"/>
          <w:sz w:val="24"/>
          <w:szCs w:val="24"/>
        </w:rPr>
        <w:t>.</w:t>
      </w:r>
      <w:r w:rsidRPr="003F20F2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По завершению урока учитель присылает запись </w:t>
      </w:r>
      <w:r w:rsidR="00034F31">
        <w:rPr>
          <w:spacing w:val="3"/>
          <w:sz w:val="24"/>
          <w:szCs w:val="24"/>
        </w:rPr>
        <w:t xml:space="preserve">онлайн </w:t>
      </w:r>
      <w:r>
        <w:rPr>
          <w:spacing w:val="3"/>
          <w:sz w:val="24"/>
          <w:szCs w:val="24"/>
        </w:rPr>
        <w:t xml:space="preserve">урока </w:t>
      </w:r>
      <w:r w:rsidR="00034F31">
        <w:rPr>
          <w:spacing w:val="3"/>
          <w:sz w:val="24"/>
          <w:szCs w:val="24"/>
        </w:rPr>
        <w:t xml:space="preserve">или видео- урока </w:t>
      </w:r>
      <w:r>
        <w:rPr>
          <w:spacing w:val="3"/>
          <w:sz w:val="24"/>
          <w:szCs w:val="24"/>
        </w:rPr>
        <w:t xml:space="preserve">на </w:t>
      </w:r>
      <w:r w:rsidRPr="00684945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адрес:</w:t>
      </w:r>
      <w:r w:rsidRPr="00684945">
        <w:rPr>
          <w:spacing w:val="3"/>
          <w:sz w:val="24"/>
          <w:szCs w:val="24"/>
        </w:rPr>
        <w:t xml:space="preserve"> </w:t>
      </w:r>
      <w:hyperlink r:id="rId9" w:history="1">
        <w:r w:rsidRPr="00D94020">
          <w:rPr>
            <w:rStyle w:val="a6"/>
            <w:spacing w:val="3"/>
            <w:sz w:val="24"/>
            <w:szCs w:val="24"/>
            <w:lang w:val="en-US"/>
          </w:rPr>
          <w:t>rashidafaizovna</w:t>
        </w:r>
        <w:r w:rsidRPr="00D94020">
          <w:rPr>
            <w:rStyle w:val="a6"/>
            <w:spacing w:val="3"/>
            <w:sz w:val="24"/>
            <w:szCs w:val="24"/>
          </w:rPr>
          <w:t>@</w:t>
        </w:r>
        <w:r w:rsidRPr="00D94020">
          <w:rPr>
            <w:rStyle w:val="a6"/>
            <w:spacing w:val="3"/>
            <w:sz w:val="24"/>
            <w:szCs w:val="24"/>
            <w:lang w:val="en-US"/>
          </w:rPr>
          <w:t>mail</w:t>
        </w:r>
        <w:r w:rsidRPr="00D94020">
          <w:rPr>
            <w:rStyle w:val="a6"/>
            <w:spacing w:val="3"/>
            <w:sz w:val="24"/>
            <w:szCs w:val="24"/>
          </w:rPr>
          <w:t>.</w:t>
        </w:r>
        <w:r w:rsidRPr="00D94020">
          <w:rPr>
            <w:rStyle w:val="a6"/>
            <w:spacing w:val="3"/>
            <w:sz w:val="24"/>
            <w:szCs w:val="24"/>
            <w:lang w:val="en-US"/>
          </w:rPr>
          <w:t>ru</w:t>
        </w:r>
      </w:hyperlink>
      <w:r>
        <w:rPr>
          <w:spacing w:val="3"/>
          <w:sz w:val="24"/>
          <w:szCs w:val="24"/>
        </w:rPr>
        <w:t xml:space="preserve"> </w:t>
      </w:r>
    </w:p>
    <w:p w:rsidR="00D00CA2" w:rsidRDefault="00D00CA2" w:rsidP="00D00CA2">
      <w:pPr>
        <w:pStyle w:val="aa"/>
        <w:kinsoku w:val="0"/>
        <w:overflowPunct w:val="0"/>
        <w:ind w:left="0" w:firstLine="709"/>
        <w:jc w:val="both"/>
      </w:pPr>
      <w:r w:rsidRPr="003F20F2">
        <w:rPr>
          <w:i/>
          <w:iCs/>
          <w:spacing w:val="-1"/>
          <w:sz w:val="24"/>
          <w:szCs w:val="24"/>
        </w:rPr>
        <w:t>«Самоанализ</w:t>
      </w:r>
      <w:r w:rsidRPr="003F20F2">
        <w:rPr>
          <w:i/>
          <w:iCs/>
          <w:spacing w:val="42"/>
          <w:sz w:val="24"/>
          <w:szCs w:val="24"/>
        </w:rPr>
        <w:t xml:space="preserve"> </w:t>
      </w:r>
      <w:r w:rsidRPr="003F20F2">
        <w:rPr>
          <w:i/>
          <w:iCs/>
          <w:spacing w:val="-2"/>
          <w:sz w:val="24"/>
          <w:szCs w:val="24"/>
        </w:rPr>
        <w:t>урока»</w:t>
      </w:r>
      <w:r w:rsidRPr="003F20F2">
        <w:rPr>
          <w:i/>
          <w:iCs/>
          <w:spacing w:val="19"/>
          <w:sz w:val="24"/>
          <w:szCs w:val="24"/>
        </w:rPr>
        <w:t xml:space="preserve"> </w:t>
      </w:r>
      <w:r w:rsidRPr="003F20F2">
        <w:rPr>
          <w:sz w:val="24"/>
          <w:szCs w:val="24"/>
        </w:rPr>
        <w:t>-</w:t>
      </w:r>
      <w:r w:rsidRPr="003F20F2">
        <w:rPr>
          <w:spacing w:val="42"/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>прислать заполненную таблицу</w:t>
      </w:r>
    </w:p>
    <w:p w:rsidR="00D00CA2" w:rsidRDefault="00D00CA2" w:rsidP="00D00CA2">
      <w:pPr>
        <w:pStyle w:val="aa"/>
        <w:kinsoku w:val="0"/>
        <w:overflowPunct w:val="0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на </w:t>
      </w:r>
      <w:r w:rsidRPr="00684945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адрес:</w:t>
      </w:r>
      <w:r w:rsidRPr="00684945">
        <w:rPr>
          <w:spacing w:val="3"/>
          <w:sz w:val="24"/>
          <w:szCs w:val="24"/>
        </w:rPr>
        <w:t xml:space="preserve"> </w:t>
      </w:r>
      <w:hyperlink r:id="rId10" w:history="1">
        <w:r w:rsidRPr="00D94020">
          <w:rPr>
            <w:rStyle w:val="a6"/>
            <w:spacing w:val="3"/>
            <w:sz w:val="24"/>
            <w:szCs w:val="24"/>
            <w:lang w:val="en-US"/>
          </w:rPr>
          <w:t>rashidafaizovna</w:t>
        </w:r>
        <w:r w:rsidRPr="00D94020">
          <w:rPr>
            <w:rStyle w:val="a6"/>
            <w:spacing w:val="3"/>
            <w:sz w:val="24"/>
            <w:szCs w:val="24"/>
          </w:rPr>
          <w:t>@</w:t>
        </w:r>
        <w:r w:rsidRPr="00D94020">
          <w:rPr>
            <w:rStyle w:val="a6"/>
            <w:spacing w:val="3"/>
            <w:sz w:val="24"/>
            <w:szCs w:val="24"/>
            <w:lang w:val="en-US"/>
          </w:rPr>
          <w:t>mail</w:t>
        </w:r>
        <w:r w:rsidRPr="00D94020">
          <w:rPr>
            <w:rStyle w:val="a6"/>
            <w:spacing w:val="3"/>
            <w:sz w:val="24"/>
            <w:szCs w:val="24"/>
          </w:rPr>
          <w:t>.</w:t>
        </w:r>
        <w:r w:rsidRPr="00D94020">
          <w:rPr>
            <w:rStyle w:val="a6"/>
            <w:spacing w:val="3"/>
            <w:sz w:val="24"/>
            <w:szCs w:val="24"/>
            <w:lang w:val="en-US"/>
          </w:rPr>
          <w:t>ru</w:t>
        </w:r>
      </w:hyperlink>
      <w:r>
        <w:rPr>
          <w:spacing w:val="3"/>
          <w:sz w:val="24"/>
          <w:szCs w:val="24"/>
        </w:rPr>
        <w:t xml:space="preserve"> </w:t>
      </w:r>
    </w:p>
    <w:p w:rsidR="00D00CA2" w:rsidRPr="00835BA2" w:rsidRDefault="00D00CA2" w:rsidP="00D00CA2">
      <w:pPr>
        <w:sectPr w:rsidR="00D00CA2" w:rsidRPr="00835BA2">
          <w:headerReference w:type="default" r:id="rId11"/>
          <w:pgSz w:w="11910" w:h="16840"/>
          <w:pgMar w:top="1060" w:right="740" w:bottom="280" w:left="1480" w:header="0" w:footer="0" w:gutter="0"/>
          <w:cols w:space="720" w:equalWidth="0">
            <w:col w:w="9690"/>
          </w:cols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b/>
          <w:bCs/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Критерии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оценивания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конкурсного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задания</w:t>
      </w:r>
      <w:r w:rsidRPr="003F20F2">
        <w:rPr>
          <w:spacing w:val="4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«Урок»: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171"/>
        <w:gridCol w:w="1351"/>
      </w:tblGrid>
      <w:tr w:rsidR="00D00CA2" w:rsidRPr="003F20F2" w:rsidTr="00BD373B">
        <w:trPr>
          <w:cantSplit/>
          <w:trHeight w:val="903"/>
        </w:trPr>
        <w:tc>
          <w:tcPr>
            <w:tcW w:w="2518" w:type="dxa"/>
          </w:tcPr>
          <w:p w:rsidR="00D00CA2" w:rsidRPr="003F20F2" w:rsidRDefault="00D00CA2" w:rsidP="00BD373B">
            <w:pPr>
              <w:pStyle w:val="TableParagraph"/>
              <w:ind w:left="191" w:right="181"/>
              <w:jc w:val="center"/>
            </w:pPr>
            <w:r w:rsidRPr="003F20F2">
              <w:t>Критерии</w:t>
            </w:r>
          </w:p>
        </w:tc>
        <w:tc>
          <w:tcPr>
            <w:tcW w:w="6171" w:type="dxa"/>
            <w:textDirection w:val="tbRl"/>
          </w:tcPr>
          <w:p w:rsidR="00D00CA2" w:rsidRPr="003F20F2" w:rsidRDefault="00D00CA2" w:rsidP="00BD373B">
            <w:pPr>
              <w:pStyle w:val="TableParagraph"/>
              <w:ind w:left="191" w:right="181"/>
              <w:rPr>
                <w:lang w:val="ru-RU"/>
              </w:rPr>
            </w:pPr>
          </w:p>
        </w:tc>
        <w:tc>
          <w:tcPr>
            <w:tcW w:w="1351" w:type="dxa"/>
          </w:tcPr>
          <w:p w:rsidR="00D00CA2" w:rsidRPr="003F20F2" w:rsidRDefault="00D00CA2" w:rsidP="00BD373B">
            <w:pPr>
              <w:pStyle w:val="TableParagraph"/>
              <w:ind w:left="191" w:right="181"/>
              <w:jc w:val="center"/>
            </w:pPr>
          </w:p>
        </w:tc>
      </w:tr>
      <w:tr w:rsidR="00D00CA2" w:rsidRPr="003F20F2" w:rsidTr="00BD373B">
        <w:trPr>
          <w:trHeight w:val="1932"/>
        </w:trPr>
        <w:tc>
          <w:tcPr>
            <w:tcW w:w="2518" w:type="dxa"/>
          </w:tcPr>
          <w:p w:rsidR="00D00CA2" w:rsidRPr="003F20F2" w:rsidRDefault="00D00CA2" w:rsidP="00BD373B">
            <w:pPr>
              <w:pStyle w:val="TableParagraph"/>
              <w:ind w:left="191" w:right="181"/>
              <w:jc w:val="center"/>
            </w:pPr>
            <w:r w:rsidRPr="003F20F2">
              <w:t>Информационная и языковая грамотность</w:t>
            </w:r>
          </w:p>
        </w:tc>
        <w:tc>
          <w:tcPr>
            <w:tcW w:w="6171" w:type="dxa"/>
          </w:tcPr>
          <w:p w:rsidR="00D00CA2" w:rsidRPr="003F20F2" w:rsidRDefault="00D00CA2" w:rsidP="00BD373B">
            <w:pPr>
              <w:pStyle w:val="TableParagraph"/>
              <w:ind w:left="191" w:right="181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Корректность содержания и использования научного языка. Глубина знаний. Доступность и адекватность информации по объѐму и сложности. Владение ИКТ и визуализация информации. Языковая культура учителя и направленность на развитие культуры речи обучающихся. Использование разных источников информации, структурирование информации в разных форматах (текстовом,</w:t>
            </w:r>
          </w:p>
          <w:p w:rsidR="00D00CA2" w:rsidRPr="003F20F2" w:rsidRDefault="00D00CA2" w:rsidP="00BD373B">
            <w:pPr>
              <w:pStyle w:val="TableParagraph"/>
              <w:ind w:left="191" w:right="181"/>
              <w:jc w:val="both"/>
            </w:pPr>
            <w:r w:rsidRPr="003F20F2">
              <w:t>графическом, электронном и др.)</w:t>
            </w:r>
          </w:p>
        </w:tc>
        <w:tc>
          <w:tcPr>
            <w:tcW w:w="1351" w:type="dxa"/>
          </w:tcPr>
          <w:p w:rsidR="00D00CA2" w:rsidRPr="003F20F2" w:rsidRDefault="00D00CA2" w:rsidP="00BD373B">
            <w:pPr>
              <w:pStyle w:val="TableParagraph"/>
              <w:ind w:left="191" w:right="181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1759"/>
        </w:trPr>
        <w:tc>
          <w:tcPr>
            <w:tcW w:w="2518" w:type="dxa"/>
          </w:tcPr>
          <w:p w:rsidR="00D00CA2" w:rsidRPr="003F20F2" w:rsidRDefault="00D00CA2" w:rsidP="00BD373B">
            <w:pPr>
              <w:pStyle w:val="TableParagraph"/>
              <w:ind w:left="191" w:right="181"/>
              <w:jc w:val="center"/>
            </w:pPr>
            <w:r w:rsidRPr="003F20F2">
              <w:t>Результативность</w:t>
            </w:r>
          </w:p>
        </w:tc>
        <w:tc>
          <w:tcPr>
            <w:tcW w:w="6171" w:type="dxa"/>
          </w:tcPr>
          <w:p w:rsidR="00D00CA2" w:rsidRPr="003F20F2" w:rsidRDefault="00D00CA2" w:rsidP="00BD373B">
            <w:pPr>
              <w:pStyle w:val="TableParagraph"/>
              <w:ind w:left="191" w:right="181"/>
              <w:rPr>
                <w:lang w:val="ru-RU"/>
              </w:rPr>
            </w:pPr>
            <w:r w:rsidRPr="003F20F2">
              <w:rPr>
                <w:lang w:val="ru-RU"/>
              </w:rPr>
              <w:t>Эффективное достижение предметных, метапредметных деятельность (выдвижение гипотез, сбор данных, поиск источников информации). Соотнесение действий с планируемыми результатами и личностных результатов. Вовлечение учащихся в исследовательскую деятельность</w:t>
            </w:r>
          </w:p>
        </w:tc>
        <w:tc>
          <w:tcPr>
            <w:tcW w:w="1351" w:type="dxa"/>
          </w:tcPr>
          <w:p w:rsidR="00D00CA2" w:rsidRPr="003F20F2" w:rsidRDefault="00D00CA2" w:rsidP="00BD373B">
            <w:pPr>
              <w:pStyle w:val="TableParagraph"/>
              <w:tabs>
                <w:tab w:val="left" w:pos="1886"/>
                <w:tab w:val="left" w:pos="3484"/>
                <w:tab w:val="left" w:pos="5175"/>
                <w:tab w:val="left" w:pos="7280"/>
              </w:tabs>
              <w:ind w:left="191" w:right="181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1759"/>
        </w:trPr>
        <w:tc>
          <w:tcPr>
            <w:tcW w:w="2518" w:type="dxa"/>
          </w:tcPr>
          <w:p w:rsidR="00D00CA2" w:rsidRPr="003F20F2" w:rsidRDefault="00D00CA2" w:rsidP="00BD373B">
            <w:pPr>
              <w:pStyle w:val="TableParagraph"/>
              <w:ind w:left="191" w:right="181"/>
              <w:jc w:val="center"/>
            </w:pPr>
            <w:r w:rsidRPr="003F20F2">
              <w:t>Методическое мастерство и творчество</w:t>
            </w:r>
          </w:p>
        </w:tc>
        <w:tc>
          <w:tcPr>
            <w:tcW w:w="6171" w:type="dxa"/>
          </w:tcPr>
          <w:p w:rsidR="00D00CA2" w:rsidRPr="003F20F2" w:rsidRDefault="00D00CA2" w:rsidP="00BD373B">
            <w:pPr>
              <w:pStyle w:val="TableParagraph"/>
              <w:ind w:left="191" w:right="181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Разнообразие методов и приѐмов. Новизна и оригинальность подходов, нестандартность и индивидуальность учителя. Использование сравнительных и дискуссионных подходов, развитие умений аргументировать свою позицию и проектной деятельности. Разнообразие способов работы с информацией и использование разных источников. Соответствие методов и приемов</w:t>
            </w:r>
            <w:r w:rsidRPr="003F20F2">
              <w:rPr>
                <w:spacing w:val="10"/>
                <w:lang w:val="ru-RU"/>
              </w:rPr>
              <w:t xml:space="preserve"> </w:t>
            </w:r>
            <w:r w:rsidRPr="003F20F2">
              <w:rPr>
                <w:lang w:val="ru-RU"/>
              </w:rPr>
              <w:t>целеполаганию (реализации цели, решению задач, достижению результатов).</w:t>
            </w:r>
          </w:p>
        </w:tc>
        <w:tc>
          <w:tcPr>
            <w:tcW w:w="1351" w:type="dxa"/>
          </w:tcPr>
          <w:p w:rsidR="00D00CA2" w:rsidRPr="003F20F2" w:rsidRDefault="00D00CA2" w:rsidP="00BD373B">
            <w:pPr>
              <w:pStyle w:val="TableParagraph"/>
              <w:ind w:left="191" w:right="181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1759"/>
        </w:trPr>
        <w:tc>
          <w:tcPr>
            <w:tcW w:w="2518" w:type="dxa"/>
          </w:tcPr>
          <w:p w:rsidR="00D00CA2" w:rsidRPr="003F20F2" w:rsidRDefault="00D00CA2" w:rsidP="00BD373B">
            <w:pPr>
              <w:pStyle w:val="TableParagraph"/>
              <w:ind w:left="191" w:right="181"/>
              <w:jc w:val="center"/>
            </w:pPr>
            <w:r w:rsidRPr="003F20F2">
              <w:t>Мотивирование к обучению</w:t>
            </w:r>
          </w:p>
        </w:tc>
        <w:tc>
          <w:tcPr>
            <w:tcW w:w="6171" w:type="dxa"/>
          </w:tcPr>
          <w:p w:rsidR="00D00CA2" w:rsidRPr="003F20F2" w:rsidRDefault="00D00CA2" w:rsidP="00BD373B">
            <w:pPr>
              <w:pStyle w:val="TableParagraph"/>
              <w:ind w:left="191" w:right="181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Использование различных способов мотивации. Умение заинтересовать и удивить. Системность и последовательность мотивации на уроке. Доброжелательная атмосфера. Использование проблемных ситуаций с опорой на жизненный опыт и интересы обучающихся. 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351" w:type="dxa"/>
          </w:tcPr>
          <w:p w:rsidR="00D00CA2" w:rsidRPr="003F20F2" w:rsidRDefault="00D00CA2" w:rsidP="00BD373B">
            <w:pPr>
              <w:pStyle w:val="TableParagraph"/>
              <w:ind w:left="191" w:right="181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1759"/>
        </w:trPr>
        <w:tc>
          <w:tcPr>
            <w:tcW w:w="2518" w:type="dxa"/>
          </w:tcPr>
          <w:p w:rsidR="00D00CA2" w:rsidRPr="003F20F2" w:rsidRDefault="00D00CA2" w:rsidP="00BD373B">
            <w:pPr>
              <w:pStyle w:val="TableParagraph"/>
              <w:ind w:left="191" w:right="181"/>
              <w:jc w:val="center"/>
            </w:pPr>
            <w:r w:rsidRPr="003F20F2">
              <w:t>Рефлексия и оценивание</w:t>
            </w:r>
          </w:p>
        </w:tc>
        <w:tc>
          <w:tcPr>
            <w:tcW w:w="6171" w:type="dxa"/>
          </w:tcPr>
          <w:p w:rsidR="00D00CA2" w:rsidRPr="003F20F2" w:rsidRDefault="00D00CA2" w:rsidP="00BD373B">
            <w:pPr>
              <w:pStyle w:val="TableParagraph"/>
              <w:ind w:left="191" w:right="181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Объективность и открытость оценивания. Разные способы оценивания и рефлексии, умение их обосновать при самоанализе. Обратная связь, наличие возможностей для высказывания собственной точки зрения. Понятность процедуры и критериев оценивания. Адекватность оценки и рефлексии проведенного урока. Понимание вопросов при самоанализе и точность ответов. Убедительное обоснование собственной позиции.</w:t>
            </w:r>
          </w:p>
        </w:tc>
        <w:tc>
          <w:tcPr>
            <w:tcW w:w="1351" w:type="dxa"/>
          </w:tcPr>
          <w:p w:rsidR="00D00CA2" w:rsidRPr="003F20F2" w:rsidRDefault="00D00CA2" w:rsidP="00BD373B">
            <w:pPr>
              <w:pStyle w:val="TableParagraph"/>
              <w:ind w:left="191" w:right="181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</w:tbl>
    <w:p w:rsidR="00D00CA2" w:rsidRPr="003F20F2" w:rsidRDefault="00D00CA2" w:rsidP="00D00CA2">
      <w:pPr>
        <w:sectPr w:rsidR="00D00CA2" w:rsidRPr="003F20F2">
          <w:pgSz w:w="11910" w:h="16840"/>
          <w:pgMar w:top="112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313"/>
        <w:gridCol w:w="1275"/>
      </w:tblGrid>
      <w:tr w:rsidR="00D00CA2" w:rsidRPr="003F20F2" w:rsidTr="00BD373B">
        <w:trPr>
          <w:trHeight w:val="1932"/>
        </w:trPr>
        <w:tc>
          <w:tcPr>
            <w:tcW w:w="2518" w:type="dxa"/>
          </w:tcPr>
          <w:p w:rsidR="00D00CA2" w:rsidRPr="003F20F2" w:rsidRDefault="00D00CA2" w:rsidP="00BD373B">
            <w:pPr>
              <w:pStyle w:val="TableParagraph"/>
              <w:jc w:val="center"/>
            </w:pPr>
            <w:r w:rsidRPr="003F20F2">
              <w:lastRenderedPageBreak/>
              <w:t>Организационная культура</w:t>
            </w:r>
          </w:p>
        </w:tc>
        <w:tc>
          <w:tcPr>
            <w:tcW w:w="6313" w:type="dxa"/>
          </w:tcPr>
          <w:p w:rsidR="00D00CA2" w:rsidRPr="003F20F2" w:rsidRDefault="00D00CA2" w:rsidP="00BD373B">
            <w:pPr>
              <w:pStyle w:val="TableParagraph"/>
              <w:ind w:left="110" w:right="97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Постановка и понимание целей, задач и планируемых результатов урока. Наличие инструкций и пояснений для выполнения заданий. Установление правил и процедур совместной работы на уроке. Обращение внимание на индивидуальные запросы и интересы обучающихся, создание возможностей для инклюзивного образования. Рациональное использование образовательного пространства и средств обучения.</w:t>
            </w:r>
          </w:p>
        </w:tc>
        <w:tc>
          <w:tcPr>
            <w:tcW w:w="1275" w:type="dxa"/>
          </w:tcPr>
          <w:p w:rsidR="00D00CA2" w:rsidRPr="003F20F2" w:rsidRDefault="00D00CA2" w:rsidP="00BD373B">
            <w:pPr>
              <w:pStyle w:val="TableParagraph"/>
              <w:ind w:left="110" w:right="97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1931"/>
        </w:trPr>
        <w:tc>
          <w:tcPr>
            <w:tcW w:w="2518" w:type="dxa"/>
          </w:tcPr>
          <w:p w:rsidR="00D00CA2" w:rsidRPr="003F20F2" w:rsidRDefault="00D00CA2" w:rsidP="00BD373B">
            <w:pPr>
              <w:pStyle w:val="TableParagraph"/>
              <w:jc w:val="center"/>
            </w:pPr>
            <w:r w:rsidRPr="003F20F2">
              <w:t>Эффективная коммуникация</w:t>
            </w:r>
          </w:p>
        </w:tc>
        <w:tc>
          <w:tcPr>
            <w:tcW w:w="6313" w:type="dxa"/>
          </w:tcPr>
          <w:p w:rsidR="00D00CA2" w:rsidRPr="003F20F2" w:rsidRDefault="00D00CA2" w:rsidP="00BD373B">
            <w:pPr>
              <w:pStyle w:val="TableParagraph"/>
              <w:ind w:left="110" w:right="100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Взаимодействие учащихся с учителем и между собой. Поддержка толерантного отношения к различным позициям, возможности для высказывания разных точек зрения. Способность учителя задавать модель коммуникации на уроке. Использование вопросов на понимание. Развитие умений учащихся формулировать вопросы. Развитие навыков конструктивного диалога в том числе и при самоанализе проведенного урока.</w:t>
            </w:r>
          </w:p>
        </w:tc>
        <w:tc>
          <w:tcPr>
            <w:tcW w:w="1275" w:type="dxa"/>
          </w:tcPr>
          <w:p w:rsidR="00D00CA2" w:rsidRPr="003F20F2" w:rsidRDefault="00D00CA2" w:rsidP="00BD373B">
            <w:pPr>
              <w:pStyle w:val="TableParagraph"/>
              <w:ind w:left="110" w:right="100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1932"/>
        </w:trPr>
        <w:tc>
          <w:tcPr>
            <w:tcW w:w="2518" w:type="dxa"/>
          </w:tcPr>
          <w:p w:rsidR="00D00CA2" w:rsidRPr="003F20F2" w:rsidRDefault="00D00CA2" w:rsidP="00BD373B">
            <w:pPr>
              <w:pStyle w:val="TableParagraph"/>
              <w:jc w:val="center"/>
            </w:pPr>
            <w:r w:rsidRPr="003F20F2">
              <w:t>Ценностные ориентиры</w:t>
            </w:r>
          </w:p>
        </w:tc>
        <w:tc>
          <w:tcPr>
            <w:tcW w:w="6313" w:type="dxa"/>
          </w:tcPr>
          <w:p w:rsidR="00D00CA2" w:rsidRPr="003F20F2" w:rsidRDefault="00D00CA2" w:rsidP="00BD373B">
            <w:pPr>
              <w:pStyle w:val="TableParagraph"/>
              <w:ind w:left="110" w:right="96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Воспитательный эффект деятельности учителя на уроке. Обращение внимания учащихся на ценностные ориентиры и ценностные аспекты учебного знания. Поддержка толерантного отношения к культурным особенностям. Создание ситуаций для обсуждения и принятия общих ценностей гражданской направленности. Уважение достоинства учащихся. Обращение внимание на культуру здорового образа</w:t>
            </w:r>
            <w:r w:rsidRPr="003F20F2">
              <w:rPr>
                <w:spacing w:val="53"/>
                <w:lang w:val="ru-RU"/>
              </w:rPr>
              <w:t xml:space="preserve"> </w:t>
            </w:r>
            <w:r w:rsidRPr="003F20F2">
              <w:rPr>
                <w:lang w:val="ru-RU"/>
              </w:rPr>
              <w:t>жизни и безопасного поведения.</w:t>
            </w:r>
          </w:p>
        </w:tc>
        <w:tc>
          <w:tcPr>
            <w:tcW w:w="1275" w:type="dxa"/>
          </w:tcPr>
          <w:p w:rsidR="00D00CA2" w:rsidRPr="003F20F2" w:rsidRDefault="00D00CA2" w:rsidP="00BD373B">
            <w:pPr>
              <w:pStyle w:val="TableParagraph"/>
              <w:ind w:left="110" w:right="96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2208"/>
        </w:trPr>
        <w:tc>
          <w:tcPr>
            <w:tcW w:w="2518" w:type="dxa"/>
          </w:tcPr>
          <w:p w:rsidR="00D00CA2" w:rsidRPr="003F20F2" w:rsidRDefault="00D00CA2" w:rsidP="00BD373B">
            <w:pPr>
              <w:pStyle w:val="TableParagraph"/>
              <w:jc w:val="center"/>
            </w:pPr>
            <w:r w:rsidRPr="003F20F2">
              <w:t>Метапредметность и межпредметная интеграция</w:t>
            </w:r>
          </w:p>
        </w:tc>
        <w:tc>
          <w:tcPr>
            <w:tcW w:w="6313" w:type="dxa"/>
          </w:tcPr>
          <w:p w:rsidR="00D00CA2" w:rsidRPr="003F20F2" w:rsidRDefault="00D00CA2" w:rsidP="00BD373B">
            <w:pPr>
              <w:pStyle w:val="TableParagraph"/>
              <w:ind w:left="110" w:right="96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Использование потенциала различных дисциплин при корректности содержания. Поддержка универсальных учебных действий разных видов. Понимание особенностей метапредметного подхода и его отличия от междисциплинарных связей. Системность и целесообразность использования междисциплинарных и метапредметных подходов. Умение анализировать проведѐнное занятие с учетом использования        метапредметных и междисциплинарных связей,        обоснование метапредметных результатов урока. Адекватность интеграции предметов.</w:t>
            </w:r>
          </w:p>
        </w:tc>
        <w:tc>
          <w:tcPr>
            <w:tcW w:w="1275" w:type="dxa"/>
          </w:tcPr>
          <w:p w:rsidR="00D00CA2" w:rsidRPr="003F20F2" w:rsidRDefault="00D00CA2" w:rsidP="00BD373B">
            <w:pPr>
              <w:pStyle w:val="TableParagraph"/>
              <w:ind w:left="110" w:right="96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2208"/>
        </w:trPr>
        <w:tc>
          <w:tcPr>
            <w:tcW w:w="2518" w:type="dxa"/>
          </w:tcPr>
          <w:p w:rsidR="00D00CA2" w:rsidRPr="003F20F2" w:rsidRDefault="00D00CA2" w:rsidP="00BD373B">
            <w:pPr>
              <w:pStyle w:val="TableParagraph"/>
              <w:jc w:val="center"/>
            </w:pPr>
            <w:r w:rsidRPr="003F20F2">
              <w:t>Самостоятельность и творчество</w:t>
            </w:r>
          </w:p>
        </w:tc>
        <w:tc>
          <w:tcPr>
            <w:tcW w:w="6313" w:type="dxa"/>
          </w:tcPr>
          <w:p w:rsidR="00D00CA2" w:rsidRPr="003F20F2" w:rsidRDefault="00D00CA2" w:rsidP="00BD373B">
            <w:pPr>
              <w:pStyle w:val="TableParagraph"/>
              <w:ind w:left="110" w:right="101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т.п.). Создание на уроке ситуаций для выбора и самоопределения. Поддержка личной и групповой ответственности при выполнении заданий. Решение творческих задач, возможности для самостоятельной работы и создание ситуаций успеха на уроке.</w:t>
            </w:r>
          </w:p>
        </w:tc>
        <w:tc>
          <w:tcPr>
            <w:tcW w:w="1275" w:type="dxa"/>
          </w:tcPr>
          <w:p w:rsidR="00D00CA2" w:rsidRPr="003F20F2" w:rsidRDefault="00D00CA2" w:rsidP="00BD373B">
            <w:pPr>
              <w:pStyle w:val="TableParagraph"/>
              <w:ind w:left="110" w:right="101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414"/>
        </w:trPr>
        <w:tc>
          <w:tcPr>
            <w:tcW w:w="8831" w:type="dxa"/>
            <w:gridSpan w:val="2"/>
          </w:tcPr>
          <w:p w:rsidR="00D00CA2" w:rsidRPr="003F20F2" w:rsidRDefault="00D00CA2" w:rsidP="00BD373B">
            <w:pPr>
              <w:pStyle w:val="TableParagraph"/>
              <w:ind w:left="110" w:right="101"/>
              <w:jc w:val="right"/>
            </w:pPr>
            <w:r w:rsidRPr="003F20F2">
              <w:rPr>
                <w:b/>
                <w:lang w:val="ru-RU"/>
              </w:rPr>
              <w:t>ИТОГО</w:t>
            </w:r>
          </w:p>
        </w:tc>
        <w:tc>
          <w:tcPr>
            <w:tcW w:w="1275" w:type="dxa"/>
          </w:tcPr>
          <w:p w:rsidR="00D00CA2" w:rsidRPr="003F20F2" w:rsidRDefault="00D00CA2" w:rsidP="00BD373B">
            <w:pPr>
              <w:pStyle w:val="TableParagraph"/>
              <w:ind w:left="110" w:right="101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50</w:t>
            </w:r>
          </w:p>
        </w:tc>
      </w:tr>
    </w:tbl>
    <w:p w:rsidR="00D00CA2" w:rsidRPr="003F20F2" w:rsidRDefault="00D00CA2" w:rsidP="00D00CA2">
      <w:pPr>
        <w:jc w:val="both"/>
        <w:sectPr w:rsidR="00D00CA2" w:rsidRPr="003F20F2">
          <w:pgSz w:w="11910" w:h="16840"/>
          <w:pgMar w:top="1120" w:right="580" w:bottom="280" w:left="920" w:header="720" w:footer="720" w:gutter="0"/>
          <w:cols w:space="720"/>
        </w:sectPr>
      </w:pPr>
    </w:p>
    <w:p w:rsidR="00D00CA2" w:rsidRPr="00DF79FD" w:rsidRDefault="00D00CA2" w:rsidP="00D00CA2">
      <w:pPr>
        <w:pStyle w:val="aa"/>
        <w:kinsoku w:val="0"/>
        <w:overflowPunct w:val="0"/>
        <w:ind w:left="0"/>
        <w:jc w:val="center"/>
        <w:rPr>
          <w:b/>
          <w:bCs/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Критерии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оценивания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конкурсного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задания</w:t>
      </w:r>
      <w:r w:rsidRPr="003F20F2">
        <w:rPr>
          <w:spacing w:val="4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«Самоанализ</w:t>
      </w:r>
      <w:r w:rsidRPr="003F20F2">
        <w:rPr>
          <w:b/>
          <w:bCs/>
          <w:spacing w:val="-3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урока»:</w:t>
      </w: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7166"/>
        <w:gridCol w:w="2054"/>
      </w:tblGrid>
      <w:tr w:rsidR="00D00CA2" w:rsidRPr="003F20F2" w:rsidTr="00BD373B">
        <w:trPr>
          <w:trHeight w:hRule="exact" w:val="691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111" w:right="154"/>
              <w:jc w:val="center"/>
            </w:pPr>
            <w:r w:rsidRPr="003F20F2">
              <w:rPr>
                <w:b/>
                <w:bCs/>
              </w:rPr>
              <w:t>№ п/п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111"/>
              <w:jc w:val="center"/>
            </w:pPr>
            <w:r w:rsidRPr="003F20F2">
              <w:rPr>
                <w:b/>
                <w:bCs/>
              </w:rPr>
              <w:t xml:space="preserve">Показатели </w:t>
            </w:r>
            <w:r w:rsidRPr="003F20F2">
              <w:rPr>
                <w:b/>
                <w:bCs/>
                <w:spacing w:val="-1"/>
              </w:rPr>
              <w:t>(критерии)</w:t>
            </w:r>
            <w:r w:rsidRPr="003F20F2">
              <w:rPr>
                <w:b/>
                <w:bCs/>
              </w:rPr>
              <w:t xml:space="preserve"> оценки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111" w:right="129"/>
              <w:jc w:val="center"/>
            </w:pPr>
            <w:r w:rsidRPr="003F20F2">
              <w:rPr>
                <w:b/>
                <w:bCs/>
                <w:spacing w:val="-1"/>
              </w:rPr>
              <w:t>Количество</w:t>
            </w:r>
            <w:r w:rsidRPr="003F20F2">
              <w:rPr>
                <w:b/>
                <w:bCs/>
                <w:spacing w:val="28"/>
              </w:rPr>
              <w:t xml:space="preserve"> </w:t>
            </w:r>
            <w:r w:rsidRPr="003F20F2">
              <w:rPr>
                <w:b/>
                <w:bCs/>
              </w:rPr>
              <w:t>баллов</w:t>
            </w:r>
          </w:p>
        </w:tc>
      </w:tr>
      <w:tr w:rsidR="00D00CA2" w:rsidRPr="003F20F2" w:rsidTr="00BD373B">
        <w:trPr>
          <w:trHeight w:hRule="exact" w:val="660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111"/>
              <w:jc w:val="center"/>
            </w:pPr>
            <w:r w:rsidRPr="003F20F2">
              <w:rPr>
                <w:spacing w:val="1"/>
              </w:rPr>
              <w:t>1.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DF79FD" w:rsidRDefault="00D00CA2" w:rsidP="00BD373B">
            <w:pPr>
              <w:pStyle w:val="TableParagraph"/>
              <w:kinsoku w:val="0"/>
              <w:overflowPunct w:val="0"/>
              <w:ind w:left="111" w:right="39"/>
            </w:pPr>
            <w:r w:rsidRPr="00DF79FD">
              <w:rPr>
                <w:spacing w:val="-1"/>
              </w:rPr>
              <w:t>Планирование</w:t>
            </w:r>
            <w:r w:rsidRPr="00DF79FD">
              <w:rPr>
                <w:spacing w:val="11"/>
              </w:rPr>
              <w:t xml:space="preserve"> </w:t>
            </w:r>
            <w:r w:rsidRPr="00DF79FD">
              <w:rPr>
                <w:spacing w:val="-1"/>
              </w:rPr>
              <w:t>урока:</w:t>
            </w:r>
            <w:r w:rsidRPr="00DF79FD">
              <w:rPr>
                <w:spacing w:val="12"/>
              </w:rPr>
              <w:t xml:space="preserve"> </w:t>
            </w:r>
            <w:r w:rsidRPr="00DF79FD">
              <w:rPr>
                <w:spacing w:val="-1"/>
              </w:rPr>
              <w:t>его</w:t>
            </w:r>
            <w:r w:rsidRPr="00DF79FD">
              <w:rPr>
                <w:spacing w:val="12"/>
              </w:rPr>
              <w:t xml:space="preserve"> </w:t>
            </w:r>
            <w:r w:rsidRPr="00DF79FD">
              <w:rPr>
                <w:spacing w:val="-1"/>
              </w:rPr>
              <w:t>место</w:t>
            </w:r>
            <w:r w:rsidRPr="00DF79FD">
              <w:rPr>
                <w:spacing w:val="12"/>
              </w:rPr>
              <w:t xml:space="preserve"> </w:t>
            </w:r>
            <w:r w:rsidRPr="00DF79FD">
              <w:t>в</w:t>
            </w:r>
            <w:r w:rsidRPr="00DF79FD">
              <w:rPr>
                <w:spacing w:val="10"/>
              </w:rPr>
              <w:t xml:space="preserve"> </w:t>
            </w:r>
            <w:r w:rsidRPr="00DF79FD">
              <w:rPr>
                <w:spacing w:val="-1"/>
              </w:rPr>
              <w:t>изучении,</w:t>
            </w:r>
            <w:r w:rsidRPr="00DF79FD">
              <w:rPr>
                <w:spacing w:val="10"/>
              </w:rPr>
              <w:t xml:space="preserve"> </w:t>
            </w:r>
            <w:r w:rsidRPr="00DF79FD">
              <w:rPr>
                <w:spacing w:val="-1"/>
              </w:rPr>
              <w:t>раздела,</w:t>
            </w:r>
            <w:r w:rsidRPr="00DF79FD">
              <w:rPr>
                <w:spacing w:val="10"/>
              </w:rPr>
              <w:t xml:space="preserve"> </w:t>
            </w:r>
            <w:r w:rsidRPr="00DF79FD">
              <w:rPr>
                <w:spacing w:val="-1"/>
              </w:rPr>
              <w:t>курса</w:t>
            </w:r>
            <w:r w:rsidRPr="00DF79FD">
              <w:rPr>
                <w:spacing w:val="27"/>
              </w:rPr>
              <w:t xml:space="preserve"> </w:t>
            </w:r>
            <w:r w:rsidRPr="00DF79FD">
              <w:t>в</w:t>
            </w:r>
            <w:r w:rsidRPr="00DF79FD">
              <w:rPr>
                <w:spacing w:val="-1"/>
              </w:rPr>
              <w:t xml:space="preserve"> целом;</w:t>
            </w:r>
            <w:r w:rsidRPr="00DF79FD">
              <w:rPr>
                <w:spacing w:val="1"/>
              </w:rPr>
              <w:t xml:space="preserve"> </w:t>
            </w:r>
            <w:r w:rsidRPr="00DF79FD">
              <w:rPr>
                <w:spacing w:val="-1"/>
              </w:rPr>
              <w:t>цели;</w:t>
            </w:r>
            <w:r w:rsidRPr="00DF79FD">
              <w:rPr>
                <w:spacing w:val="1"/>
              </w:rPr>
              <w:t xml:space="preserve"> </w:t>
            </w:r>
            <w:r w:rsidRPr="00DF79FD">
              <w:rPr>
                <w:spacing w:val="-1"/>
              </w:rPr>
              <w:t>готовность учащихся</w:t>
            </w:r>
            <w:r w:rsidRPr="00DF79FD">
              <w:t xml:space="preserve"> к </w:t>
            </w:r>
            <w:r w:rsidRPr="00DF79FD">
              <w:rPr>
                <w:spacing w:val="-1"/>
              </w:rPr>
              <w:t>усвоению темы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111" w:right="1"/>
              <w:jc w:val="center"/>
            </w:pPr>
            <w:r w:rsidRPr="003F20F2">
              <w:t>0-5</w:t>
            </w:r>
          </w:p>
        </w:tc>
      </w:tr>
      <w:tr w:rsidR="00D00CA2" w:rsidRPr="003F20F2" w:rsidTr="00BD373B">
        <w:trPr>
          <w:trHeight w:hRule="exact" w:val="582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111"/>
              <w:jc w:val="center"/>
            </w:pPr>
            <w:r w:rsidRPr="003F20F2">
              <w:rPr>
                <w:spacing w:val="1"/>
              </w:rPr>
              <w:t>2.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DF79FD" w:rsidRDefault="00D00CA2" w:rsidP="00BD373B">
            <w:pPr>
              <w:pStyle w:val="TableParagraph"/>
              <w:tabs>
                <w:tab w:val="left" w:pos="1912"/>
                <w:tab w:val="left" w:pos="4330"/>
                <w:tab w:val="left" w:pos="4718"/>
                <w:tab w:val="left" w:pos="6835"/>
              </w:tabs>
              <w:kinsoku w:val="0"/>
              <w:overflowPunct w:val="0"/>
              <w:ind w:left="111" w:right="35"/>
            </w:pPr>
            <w:r>
              <w:rPr>
                <w:spacing w:val="-1"/>
              </w:rPr>
              <w:t>Соотношение</w:t>
            </w:r>
            <w:r w:rsidRPr="00DF79FD">
              <w:rPr>
                <w:spacing w:val="-1"/>
              </w:rPr>
              <w:t xml:space="preserve"> запланированного </w:t>
            </w:r>
            <w:r w:rsidRPr="00DF79FD">
              <w:t xml:space="preserve">и </w:t>
            </w:r>
            <w:r w:rsidRPr="00DF79FD">
              <w:rPr>
                <w:spacing w:val="-1"/>
              </w:rPr>
              <w:t xml:space="preserve">реализованного </w:t>
            </w:r>
            <w:r w:rsidRPr="00DF79FD">
              <w:t>на</w:t>
            </w:r>
            <w:r w:rsidRPr="00DF79FD">
              <w:rPr>
                <w:spacing w:val="27"/>
              </w:rPr>
              <w:t xml:space="preserve"> </w:t>
            </w:r>
            <w:r w:rsidRPr="00DF79FD">
              <w:rPr>
                <w:spacing w:val="-1"/>
              </w:rPr>
              <w:t>уроке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111" w:right="1"/>
              <w:jc w:val="center"/>
            </w:pPr>
            <w:r w:rsidRPr="003F20F2">
              <w:t>0-5</w:t>
            </w:r>
          </w:p>
        </w:tc>
      </w:tr>
      <w:tr w:rsidR="00D00CA2" w:rsidRPr="003F20F2" w:rsidTr="00BD373B">
        <w:trPr>
          <w:trHeight w:hRule="exact" w:val="660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111"/>
              <w:jc w:val="center"/>
            </w:pPr>
            <w:r w:rsidRPr="003F20F2">
              <w:rPr>
                <w:spacing w:val="1"/>
              </w:rPr>
              <w:t>3.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DF79FD" w:rsidRDefault="00D00CA2" w:rsidP="00BD373B">
            <w:pPr>
              <w:pStyle w:val="TableParagraph"/>
              <w:kinsoku w:val="0"/>
              <w:overflowPunct w:val="0"/>
              <w:ind w:left="111" w:right="36"/>
            </w:pPr>
            <w:r w:rsidRPr="00DF79FD">
              <w:rPr>
                <w:spacing w:val="-1"/>
              </w:rPr>
              <w:t>Методы</w:t>
            </w:r>
            <w:r w:rsidRPr="00DF79FD">
              <w:rPr>
                <w:spacing w:val="35"/>
              </w:rPr>
              <w:t xml:space="preserve"> </w:t>
            </w:r>
            <w:r w:rsidRPr="00DF79FD">
              <w:t>и</w:t>
            </w:r>
            <w:r w:rsidRPr="00DF79FD">
              <w:rPr>
                <w:spacing w:val="35"/>
              </w:rPr>
              <w:t xml:space="preserve"> </w:t>
            </w:r>
            <w:r w:rsidRPr="00DF79FD">
              <w:rPr>
                <w:spacing w:val="-1"/>
              </w:rPr>
              <w:t>приемы,</w:t>
            </w:r>
            <w:r w:rsidRPr="00DF79FD">
              <w:rPr>
                <w:spacing w:val="34"/>
              </w:rPr>
              <w:t xml:space="preserve"> </w:t>
            </w:r>
            <w:r w:rsidRPr="00DF79FD">
              <w:t>их</w:t>
            </w:r>
            <w:r w:rsidRPr="00DF79FD">
              <w:rPr>
                <w:spacing w:val="36"/>
              </w:rPr>
              <w:t xml:space="preserve"> </w:t>
            </w:r>
            <w:r w:rsidRPr="00DF79FD">
              <w:rPr>
                <w:spacing w:val="-1"/>
              </w:rPr>
              <w:t>соответствие</w:t>
            </w:r>
            <w:r w:rsidRPr="00DF79FD">
              <w:rPr>
                <w:spacing w:val="35"/>
              </w:rPr>
              <w:t xml:space="preserve"> </w:t>
            </w:r>
            <w:r w:rsidRPr="00DF79FD">
              <w:rPr>
                <w:spacing w:val="-1"/>
              </w:rPr>
              <w:t>целям</w:t>
            </w:r>
            <w:r w:rsidRPr="00DF79FD">
              <w:rPr>
                <w:spacing w:val="38"/>
              </w:rPr>
              <w:t xml:space="preserve"> </w:t>
            </w:r>
            <w:r w:rsidRPr="00DF79FD">
              <w:t>и</w:t>
            </w:r>
            <w:r w:rsidRPr="00DF79FD">
              <w:rPr>
                <w:spacing w:val="38"/>
              </w:rPr>
              <w:t xml:space="preserve"> </w:t>
            </w:r>
            <w:r w:rsidRPr="00DF79FD">
              <w:rPr>
                <w:spacing w:val="-1"/>
              </w:rPr>
              <w:t>содержанию</w:t>
            </w:r>
            <w:r w:rsidRPr="00DF79FD">
              <w:rPr>
                <w:spacing w:val="27"/>
              </w:rPr>
              <w:t xml:space="preserve"> </w:t>
            </w:r>
            <w:r w:rsidRPr="00DF79FD">
              <w:rPr>
                <w:spacing w:val="-1"/>
              </w:rPr>
              <w:t>урока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111" w:right="1"/>
              <w:jc w:val="center"/>
            </w:pPr>
            <w:r w:rsidRPr="003F20F2">
              <w:t>0-5</w:t>
            </w:r>
          </w:p>
        </w:tc>
      </w:tr>
      <w:tr w:rsidR="00D00CA2" w:rsidRPr="003F20F2" w:rsidTr="00BD373B">
        <w:trPr>
          <w:trHeight w:hRule="exact" w:val="33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111"/>
              <w:jc w:val="center"/>
            </w:pPr>
            <w:r w:rsidRPr="003F20F2">
              <w:rPr>
                <w:spacing w:val="1"/>
              </w:rPr>
              <w:t>4.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DF79FD" w:rsidRDefault="00D00CA2" w:rsidP="00BD373B">
            <w:pPr>
              <w:pStyle w:val="TableParagraph"/>
              <w:kinsoku w:val="0"/>
              <w:overflowPunct w:val="0"/>
              <w:ind w:left="111"/>
            </w:pPr>
            <w:r w:rsidRPr="00DF79FD">
              <w:rPr>
                <w:spacing w:val="-1"/>
              </w:rPr>
              <w:t>Результативность урока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111" w:right="1"/>
              <w:jc w:val="center"/>
            </w:pPr>
            <w:r w:rsidRPr="003F20F2">
              <w:t>0-5</w:t>
            </w:r>
          </w:p>
        </w:tc>
      </w:tr>
      <w:tr w:rsidR="00D00CA2" w:rsidRPr="003F20F2" w:rsidTr="00BD373B">
        <w:trPr>
          <w:trHeight w:hRule="exact" w:val="338"/>
        </w:trPr>
        <w:tc>
          <w:tcPr>
            <w:tcW w:w="7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111" w:right="28"/>
              <w:jc w:val="right"/>
            </w:pPr>
            <w:r w:rsidRPr="003F20F2">
              <w:rPr>
                <w:b/>
                <w:bCs/>
                <w:spacing w:val="-1"/>
                <w:w w:val="95"/>
              </w:rPr>
              <w:t>ИТОГО: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111"/>
              <w:jc w:val="center"/>
            </w:pPr>
            <w:r w:rsidRPr="003F20F2">
              <w:rPr>
                <w:b/>
                <w:bCs/>
                <w:spacing w:val="-1"/>
              </w:rPr>
              <w:t>0-20</w:t>
            </w:r>
          </w:p>
        </w:tc>
      </w:tr>
    </w:tbl>
    <w:p w:rsidR="00D00CA2" w:rsidRPr="003F20F2" w:rsidRDefault="00D00CA2" w:rsidP="00D00CA2">
      <w:pPr>
        <w:pStyle w:val="aa"/>
        <w:kinsoku w:val="0"/>
        <w:overflowPunct w:val="0"/>
        <w:ind w:left="0"/>
        <w:rPr>
          <w:b/>
          <w:bCs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b/>
          <w:bCs/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 w:right="51"/>
        <w:jc w:val="center"/>
        <w:rPr>
          <w:b/>
          <w:bCs/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right="51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 заочный тур: к</w:t>
      </w:r>
      <w:r w:rsidRPr="003F20F2">
        <w:rPr>
          <w:b/>
          <w:bCs/>
          <w:spacing w:val="-1"/>
          <w:sz w:val="24"/>
          <w:szCs w:val="24"/>
        </w:rPr>
        <w:t>онкурсное</w:t>
      </w:r>
      <w:r w:rsidRPr="003F20F2">
        <w:rPr>
          <w:b/>
          <w:bCs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задание</w:t>
      </w:r>
      <w:r>
        <w:rPr>
          <w:b/>
          <w:bCs/>
          <w:spacing w:val="-1"/>
          <w:sz w:val="24"/>
          <w:szCs w:val="24"/>
        </w:rPr>
        <w:t xml:space="preserve"> </w:t>
      </w:r>
      <w:r w:rsidRPr="003F20F2">
        <w:rPr>
          <w:b/>
          <w:bCs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«Интернет-ресурс»</w:t>
      </w: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b/>
          <w:bCs/>
          <w:sz w:val="24"/>
          <w:szCs w:val="24"/>
        </w:rPr>
      </w:pPr>
    </w:p>
    <w:p w:rsidR="00D00CA2" w:rsidRPr="00DF79FD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Конкурсное</w:t>
      </w:r>
      <w:r w:rsidRPr="003F20F2">
        <w:rPr>
          <w:spacing w:val="6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задание</w:t>
      </w:r>
      <w:r w:rsidRPr="003F20F2">
        <w:rPr>
          <w:spacing w:val="6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заочного</w:t>
      </w:r>
      <w:r w:rsidRPr="003F20F2">
        <w:rPr>
          <w:spacing w:val="69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этапа </w:t>
      </w:r>
      <w:r w:rsidRPr="003F20F2">
        <w:rPr>
          <w:spacing w:val="-1"/>
          <w:sz w:val="24"/>
          <w:szCs w:val="24"/>
        </w:rPr>
        <w:t>«</w:t>
      </w:r>
      <w:r w:rsidRPr="003F20F2">
        <w:rPr>
          <w:b/>
          <w:bCs/>
          <w:spacing w:val="-1"/>
          <w:sz w:val="24"/>
          <w:szCs w:val="24"/>
        </w:rPr>
        <w:t>Интернет-ресурс»</w:t>
      </w:r>
      <w:r w:rsidRPr="003F20F2">
        <w:rPr>
          <w:b/>
          <w:bCs/>
          <w:spacing w:val="6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оценивается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 1 декабря </w:t>
      </w:r>
      <w:r w:rsidRPr="003F20F2">
        <w:rPr>
          <w:sz w:val="24"/>
          <w:szCs w:val="24"/>
        </w:rPr>
        <w:t xml:space="preserve"> по </w:t>
      </w:r>
      <w:r>
        <w:rPr>
          <w:spacing w:val="-1"/>
          <w:sz w:val="24"/>
          <w:szCs w:val="24"/>
        </w:rPr>
        <w:t>25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декабря</w:t>
      </w:r>
      <w:r w:rsidRPr="003F20F2">
        <w:rPr>
          <w:spacing w:val="69"/>
          <w:sz w:val="24"/>
          <w:szCs w:val="24"/>
        </w:rPr>
        <w:t xml:space="preserve"> </w:t>
      </w:r>
      <w:r w:rsidRPr="00B447DB">
        <w:rPr>
          <w:spacing w:val="-1"/>
          <w:sz w:val="24"/>
          <w:szCs w:val="24"/>
        </w:rPr>
        <w:t>20</w:t>
      </w:r>
      <w:r>
        <w:rPr>
          <w:spacing w:val="-1"/>
          <w:sz w:val="24"/>
          <w:szCs w:val="24"/>
        </w:rPr>
        <w:t>20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года.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Цель: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демонстрация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участниками</w:t>
      </w:r>
      <w:r w:rsidRPr="003F20F2">
        <w:rPr>
          <w:spacing w:val="3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умения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использовать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информационно-коммуникационных</w:t>
      </w:r>
      <w:r w:rsidRPr="003F20F2">
        <w:rPr>
          <w:spacing w:val="2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технологии;</w:t>
      </w:r>
      <w:r w:rsidRPr="003F20F2">
        <w:rPr>
          <w:spacing w:val="1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раскрытие</w:t>
      </w:r>
      <w:r w:rsidRPr="003F20F2">
        <w:rPr>
          <w:spacing w:val="2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мотивов</w:t>
      </w:r>
      <w:r w:rsidRPr="003F20F2">
        <w:rPr>
          <w:spacing w:val="2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выбора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учительской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профессии,</w:t>
      </w:r>
      <w:r w:rsidRPr="003F20F2">
        <w:rPr>
          <w:spacing w:val="-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 xml:space="preserve">педагогических принципов </w:t>
      </w:r>
      <w:r w:rsidRPr="003F20F2">
        <w:rPr>
          <w:sz w:val="24"/>
          <w:szCs w:val="24"/>
        </w:rPr>
        <w:t xml:space="preserve">и </w:t>
      </w:r>
      <w:r w:rsidRPr="003F20F2">
        <w:rPr>
          <w:spacing w:val="-1"/>
          <w:sz w:val="24"/>
          <w:szCs w:val="24"/>
        </w:rPr>
        <w:t xml:space="preserve">подходов </w:t>
      </w:r>
      <w:r w:rsidRPr="003F20F2">
        <w:rPr>
          <w:sz w:val="24"/>
          <w:szCs w:val="24"/>
        </w:rPr>
        <w:t>к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 xml:space="preserve">обучению </w:t>
      </w:r>
      <w:r w:rsidRPr="003F20F2">
        <w:rPr>
          <w:sz w:val="24"/>
          <w:szCs w:val="24"/>
        </w:rPr>
        <w:t>и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воспитанию.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Формат</w:t>
      </w:r>
      <w:r w:rsidRPr="003F20F2">
        <w:rPr>
          <w:spacing w:val="4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конкурсного</w:t>
      </w:r>
      <w:r w:rsidRPr="003F20F2">
        <w:rPr>
          <w:spacing w:val="5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задания</w:t>
      </w:r>
      <w:r w:rsidRPr="003F20F2">
        <w:rPr>
          <w:spacing w:val="51"/>
          <w:sz w:val="24"/>
          <w:szCs w:val="24"/>
        </w:rPr>
        <w:t xml:space="preserve"> </w:t>
      </w:r>
      <w:r w:rsidRPr="003F20F2">
        <w:rPr>
          <w:sz w:val="24"/>
          <w:szCs w:val="24"/>
        </w:rPr>
        <w:t>-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представление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Интернет-ресурса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(личный</w:t>
      </w:r>
      <w:r w:rsidRPr="003F20F2">
        <w:rPr>
          <w:spacing w:val="5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профессиональный</w:t>
      </w:r>
      <w:r w:rsidRPr="003F20F2">
        <w:rPr>
          <w:spacing w:val="50"/>
          <w:sz w:val="24"/>
          <w:szCs w:val="24"/>
        </w:rPr>
        <w:t xml:space="preserve"> </w:t>
      </w:r>
      <w:r w:rsidRPr="003F20F2">
        <w:rPr>
          <w:sz w:val="24"/>
          <w:szCs w:val="24"/>
        </w:rPr>
        <w:t>сайт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или</w:t>
      </w:r>
      <w:r w:rsidRPr="003F20F2">
        <w:rPr>
          <w:spacing w:val="5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блог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сайта</w:t>
      </w:r>
      <w:r w:rsidRPr="003F20F2">
        <w:rPr>
          <w:spacing w:val="5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Учреждения),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z w:val="24"/>
          <w:szCs w:val="24"/>
        </w:rPr>
        <w:t>на</w:t>
      </w:r>
      <w:r w:rsidRPr="003F20F2">
        <w:rPr>
          <w:spacing w:val="5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котором</w:t>
      </w:r>
      <w:r w:rsidRPr="003F20F2">
        <w:rPr>
          <w:spacing w:val="3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можно</w:t>
      </w:r>
      <w:r w:rsidRPr="003F20F2">
        <w:rPr>
          <w:spacing w:val="5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познакомиться</w:t>
      </w:r>
      <w:r w:rsidRPr="003F20F2">
        <w:rPr>
          <w:spacing w:val="56"/>
          <w:sz w:val="24"/>
          <w:szCs w:val="24"/>
        </w:rPr>
        <w:t xml:space="preserve"> </w:t>
      </w:r>
      <w:r w:rsidRPr="003F20F2">
        <w:rPr>
          <w:sz w:val="24"/>
          <w:szCs w:val="24"/>
        </w:rPr>
        <w:t>с</w:t>
      </w:r>
      <w:r w:rsidRPr="003F20F2">
        <w:rPr>
          <w:spacing w:val="5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участником</w:t>
      </w:r>
      <w:r w:rsidRPr="003F20F2">
        <w:rPr>
          <w:spacing w:val="5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pacing w:val="53"/>
          <w:sz w:val="24"/>
          <w:szCs w:val="24"/>
        </w:rPr>
        <w:t xml:space="preserve"> </w:t>
      </w:r>
      <w:r w:rsidRPr="003F20F2">
        <w:rPr>
          <w:sz w:val="24"/>
          <w:szCs w:val="24"/>
        </w:rPr>
        <w:t>и</w:t>
      </w:r>
      <w:r w:rsidRPr="003F20F2">
        <w:rPr>
          <w:spacing w:val="5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публикуемыми</w:t>
      </w:r>
      <w:r w:rsidRPr="003F20F2">
        <w:rPr>
          <w:spacing w:val="5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им</w:t>
      </w:r>
      <w:r w:rsidRPr="003F20F2">
        <w:rPr>
          <w:spacing w:val="3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материалами.</w:t>
      </w:r>
    </w:p>
    <w:p w:rsidR="00D00CA2" w:rsidRPr="00DF79FD" w:rsidRDefault="00D00CA2" w:rsidP="00D00CA2">
      <w:pPr>
        <w:pStyle w:val="aa"/>
        <w:kinsoku w:val="0"/>
        <w:overflowPunct w:val="0"/>
        <w:ind w:left="0" w:firstLine="709"/>
        <w:jc w:val="both"/>
        <w:rPr>
          <w:b/>
          <w:bCs/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Критерии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оценивания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конкурсного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задания</w:t>
      </w:r>
      <w:r w:rsidRPr="003F20F2">
        <w:rPr>
          <w:spacing w:val="4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«Интернет-ресурс»:</w:t>
      </w:r>
    </w:p>
    <w:tbl>
      <w:tblPr>
        <w:tblW w:w="9957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09"/>
        <w:gridCol w:w="5528"/>
        <w:gridCol w:w="1560"/>
      </w:tblGrid>
      <w:tr w:rsidR="00D00CA2" w:rsidRPr="003F20F2" w:rsidTr="00BD373B">
        <w:trPr>
          <w:trHeight w:hRule="exact" w:val="7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DF79FD" w:rsidRDefault="00D00CA2" w:rsidP="00BD373B">
            <w:pPr>
              <w:pStyle w:val="TableParagraph"/>
              <w:kinsoku w:val="0"/>
              <w:overflowPunct w:val="0"/>
              <w:ind w:right="149" w:firstLine="12"/>
              <w:jc w:val="center"/>
              <w:rPr>
                <w:b/>
              </w:rPr>
            </w:pPr>
            <w:r w:rsidRPr="00DF79FD">
              <w:rPr>
                <w:b/>
                <w:bCs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CA2" w:rsidRPr="00DF79FD" w:rsidRDefault="00D00CA2" w:rsidP="00BD373B">
            <w:pPr>
              <w:pStyle w:val="TableParagraph"/>
              <w:kinsoku w:val="0"/>
              <w:overflowPunct w:val="0"/>
              <w:ind w:right="149" w:firstLine="12"/>
              <w:jc w:val="center"/>
              <w:rPr>
                <w:b/>
              </w:rPr>
            </w:pPr>
            <w:r w:rsidRPr="00DF79FD">
              <w:rPr>
                <w:b/>
                <w:bCs/>
              </w:rPr>
              <w:t>Критерии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CA2" w:rsidRPr="00DF79FD" w:rsidRDefault="00D00CA2" w:rsidP="00BD373B">
            <w:pPr>
              <w:pStyle w:val="TableParagraph"/>
              <w:kinsoku w:val="0"/>
              <w:overflowPunct w:val="0"/>
              <w:ind w:right="149" w:firstLine="12"/>
              <w:jc w:val="center"/>
              <w:rPr>
                <w:b/>
              </w:rPr>
            </w:pPr>
            <w:r w:rsidRPr="00DF79FD">
              <w:rPr>
                <w:b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DF79FD" w:rsidRDefault="00D00CA2" w:rsidP="00BD373B">
            <w:pPr>
              <w:pStyle w:val="TableParagraph"/>
              <w:kinsoku w:val="0"/>
              <w:overflowPunct w:val="0"/>
              <w:ind w:right="149" w:firstLine="12"/>
              <w:jc w:val="center"/>
              <w:rPr>
                <w:b/>
              </w:rPr>
            </w:pPr>
            <w:r w:rsidRPr="00DF79FD">
              <w:rPr>
                <w:b/>
                <w:bCs/>
                <w:spacing w:val="-1"/>
              </w:rPr>
              <w:t>Количество</w:t>
            </w:r>
            <w:r w:rsidRPr="00DF79FD">
              <w:rPr>
                <w:b/>
                <w:bCs/>
                <w:spacing w:val="28"/>
              </w:rPr>
              <w:t xml:space="preserve"> баллов</w:t>
            </w:r>
          </w:p>
        </w:tc>
      </w:tr>
      <w:tr w:rsidR="00D00CA2" w:rsidRPr="003F20F2" w:rsidTr="00BD373B">
        <w:trPr>
          <w:trHeight w:hRule="exact" w:val="22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1"/>
              </w:rPr>
              <w:t>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-1"/>
              </w:rPr>
              <w:t>Содержательное</w:t>
            </w:r>
            <w:r w:rsidRPr="003F20F2">
              <w:rPr>
                <w:spacing w:val="-3"/>
              </w:rPr>
              <w:t xml:space="preserve"> </w:t>
            </w:r>
            <w:r w:rsidRPr="003F20F2">
              <w:rPr>
                <w:spacing w:val="-1"/>
              </w:rPr>
              <w:t>наполнение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ind w:left="142" w:right="147"/>
              <w:jc w:val="both"/>
            </w:pPr>
            <w:r w:rsidRPr="003F20F2">
              <w:t>Полнота информации. Методическая ценность материалов. Разнообразие форматов структурирования (текстовый, графический, звуковой и др.). Комплексность (для разных участников образовательного процесса). Тематическая организованность</w:t>
            </w:r>
          </w:p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142" w:right="147"/>
              <w:jc w:val="both"/>
            </w:pPr>
            <w:r w:rsidRPr="003F20F2">
              <w:t>информации. Научная корректность. Методическая грамотность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t>0-4</w:t>
            </w:r>
          </w:p>
        </w:tc>
      </w:tr>
      <w:tr w:rsidR="00D00CA2" w:rsidRPr="003F20F2" w:rsidTr="00BD373B">
        <w:trPr>
          <w:trHeight w:hRule="exact" w:val="19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1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-1"/>
              </w:rPr>
              <w:t>Навигационные</w:t>
            </w:r>
            <w:r w:rsidRPr="003F20F2">
              <w:t xml:space="preserve"> </w:t>
            </w:r>
            <w:r w:rsidRPr="003F20F2">
              <w:rPr>
                <w:spacing w:val="-1"/>
              </w:rPr>
              <w:t>функции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ind w:left="142" w:right="147"/>
              <w:jc w:val="both"/>
            </w:pPr>
            <w:r w:rsidRPr="003F20F2">
              <w:t>Понятное меню (ру</w:t>
            </w:r>
            <w:r>
              <w:t xml:space="preserve">брикация). Удобство навигации. </w:t>
            </w:r>
            <w:r w:rsidRPr="003F20F2">
              <w:t>Разумная скорость загрузки. Языковая культура. Наличие инструкций и пояснений</w:t>
            </w:r>
            <w:r w:rsidRPr="003F20F2">
              <w:rPr>
                <w:spacing w:val="23"/>
              </w:rPr>
              <w:t xml:space="preserve"> </w:t>
            </w:r>
            <w:r w:rsidRPr="003F20F2">
              <w:t>для</w:t>
            </w:r>
            <w:r w:rsidRPr="003F20F2">
              <w:rPr>
                <w:spacing w:val="23"/>
              </w:rPr>
              <w:t xml:space="preserve"> </w:t>
            </w:r>
            <w:r w:rsidRPr="003F20F2">
              <w:t>пользователей</w:t>
            </w:r>
            <w:r w:rsidRPr="003F20F2">
              <w:rPr>
                <w:spacing w:val="23"/>
              </w:rPr>
              <w:t xml:space="preserve"> </w:t>
            </w:r>
            <w:r w:rsidRPr="003F20F2">
              <w:t>(карты</w:t>
            </w:r>
            <w:r w:rsidRPr="003F20F2">
              <w:rPr>
                <w:spacing w:val="22"/>
              </w:rPr>
              <w:t xml:space="preserve"> </w:t>
            </w:r>
            <w:r w:rsidRPr="003F20F2">
              <w:t>сайта,</w:t>
            </w:r>
            <w:r w:rsidRPr="003F20F2">
              <w:rPr>
                <w:spacing w:val="25"/>
              </w:rPr>
              <w:t xml:space="preserve"> </w:t>
            </w:r>
            <w:r w:rsidRPr="003F20F2">
              <w:t>навигатор,</w:t>
            </w:r>
            <w:r w:rsidRPr="003F20F2">
              <w:rPr>
                <w:spacing w:val="22"/>
              </w:rPr>
              <w:t xml:space="preserve"> </w:t>
            </w:r>
            <w:r w:rsidRPr="003F20F2">
              <w:t>подсказки, помощь). Защищенность пользователей. Адекватность образовательным целям.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t>0-4</w:t>
            </w:r>
          </w:p>
        </w:tc>
      </w:tr>
      <w:tr w:rsidR="00D00CA2" w:rsidRPr="003F20F2" w:rsidTr="00BD373B">
        <w:trPr>
          <w:trHeight w:hRule="exact" w:val="25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1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-1"/>
              </w:rPr>
              <w:t>Визуальное</w:t>
            </w:r>
            <w:r w:rsidRPr="003F20F2">
              <w:t xml:space="preserve"> </w:t>
            </w:r>
            <w:r w:rsidRPr="003F20F2">
              <w:rPr>
                <w:spacing w:val="-1"/>
              </w:rPr>
              <w:t>оформление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ind w:left="142" w:right="147"/>
              <w:jc w:val="both"/>
            </w:pPr>
            <w:r w:rsidRPr="003F20F2">
              <w:t>Разнообразие форм для обратной связи. Доступность обратной связи. Наличие контактных данных. Пространство для форумов и обсуждений. Удобство использования механизмов обратной связи. Систематичность и адресная помощь (ответы на вопросы, комментарии). Регулярность обратной связи и количество вовлеченных пользователей (наличие информации о посещении сайта).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t>0-4</w:t>
            </w:r>
          </w:p>
        </w:tc>
      </w:tr>
      <w:tr w:rsidR="00D00CA2" w:rsidRPr="003F20F2" w:rsidTr="00BD373B">
        <w:trPr>
          <w:trHeight w:hRule="exact" w:val="226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1"/>
              </w:rPr>
              <w:lastRenderedPageBreak/>
              <w:t>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-1"/>
              </w:rPr>
              <w:t>Функциональность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ind w:left="142" w:right="147"/>
              <w:jc w:val="both"/>
            </w:pPr>
            <w:r w:rsidRPr="003F20F2">
              <w:t>Регулярность обновления информации. Связь информации с текущими событиями. Наличие информации о нормативно-правовой базе</w:t>
            </w:r>
            <w:r w:rsidRPr="003F20F2">
              <w:rPr>
                <w:spacing w:val="10"/>
              </w:rPr>
              <w:t xml:space="preserve"> </w:t>
            </w:r>
            <w:r w:rsidRPr="003F20F2">
              <w:t>образования.</w:t>
            </w:r>
            <w:r w:rsidRPr="003F20F2">
              <w:rPr>
                <w:spacing w:val="10"/>
              </w:rPr>
              <w:t xml:space="preserve"> </w:t>
            </w:r>
            <w:r w:rsidRPr="003F20F2">
              <w:t>Нестандартность</w:t>
            </w:r>
            <w:r w:rsidRPr="003F20F2">
              <w:rPr>
                <w:spacing w:val="11"/>
              </w:rPr>
              <w:t xml:space="preserve"> </w:t>
            </w:r>
            <w:r w:rsidRPr="003F20F2">
              <w:t>информации.</w:t>
            </w:r>
            <w:r w:rsidRPr="003F20F2">
              <w:rPr>
                <w:spacing w:val="10"/>
              </w:rPr>
              <w:t xml:space="preserve"> </w:t>
            </w:r>
            <w:r w:rsidRPr="003F20F2">
              <w:t>Возможности создания детско-взрослых виртуальных сообществ. Наличие возможностей использования информации для лиц</w:t>
            </w:r>
            <w:r w:rsidRPr="003F20F2">
              <w:rPr>
                <w:spacing w:val="58"/>
              </w:rPr>
              <w:t xml:space="preserve"> </w:t>
            </w:r>
            <w:r w:rsidRPr="003F20F2">
              <w:t>с ограниченными</w:t>
            </w:r>
            <w:r>
              <w:t xml:space="preserve"> возможностями здоровья.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t>0-4</w:t>
            </w:r>
          </w:p>
        </w:tc>
      </w:tr>
      <w:tr w:rsidR="00D00CA2" w:rsidRPr="003F20F2" w:rsidTr="00BD373B">
        <w:trPr>
          <w:trHeight w:hRule="exact" w:val="2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1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-1"/>
              </w:rPr>
              <w:t>Интерактивность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ind w:left="142" w:right="147"/>
              <w:jc w:val="both"/>
            </w:pPr>
            <w:r w:rsidRPr="003F20F2">
              <w:t>Четкая информационная архитектура (логика расположения материалов). Грамотные цветовые решения (привлечение внимания, фон и анимация не мешают восприятию текстовых материалов). Оригинальность стиля (индивидуальность). Корректность обработки графики. Сбалансированность разных способов структурирования информации. Учет требований здоровьесбережения в дизайне.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t>0-4</w:t>
            </w:r>
          </w:p>
        </w:tc>
      </w:tr>
      <w:tr w:rsidR="00D00CA2" w:rsidRPr="003F20F2" w:rsidTr="00BD373B">
        <w:trPr>
          <w:trHeight w:hRule="exact" w:val="338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right="149" w:firstLine="34"/>
              <w:jc w:val="right"/>
            </w:pPr>
            <w:r w:rsidRPr="003F20F2">
              <w:rPr>
                <w:b/>
                <w:bCs/>
                <w:spacing w:val="-1"/>
                <w:w w:val="95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b/>
                <w:bCs/>
                <w:spacing w:val="-1"/>
              </w:rPr>
              <w:t>0-20</w:t>
            </w:r>
          </w:p>
        </w:tc>
      </w:tr>
    </w:tbl>
    <w:p w:rsidR="00D00CA2" w:rsidRPr="003F20F2" w:rsidRDefault="00D00CA2" w:rsidP="00D00CA2">
      <w:pPr>
        <w:pStyle w:val="aa"/>
        <w:kinsoku w:val="0"/>
        <w:overflowPunct w:val="0"/>
        <w:ind w:left="222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Сроки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разработки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сайта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z w:val="24"/>
          <w:szCs w:val="24"/>
        </w:rPr>
        <w:t>–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до</w:t>
      </w:r>
      <w:r w:rsidRPr="003F20F2"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30.11.</w:t>
      </w:r>
      <w:r w:rsidRPr="003F20F2"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2020 </w:t>
      </w:r>
      <w:r w:rsidRPr="003F20F2">
        <w:rPr>
          <w:spacing w:val="-1"/>
          <w:sz w:val="24"/>
          <w:szCs w:val="24"/>
        </w:rPr>
        <w:t>года.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1"/>
        <w:widowControl w:val="0"/>
        <w:numPr>
          <w:ilvl w:val="0"/>
          <w:numId w:val="1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b w:val="0"/>
          <w:bCs w:val="0"/>
          <w:sz w:val="24"/>
          <w:szCs w:val="24"/>
        </w:rPr>
      </w:pPr>
      <w:r w:rsidRPr="003F20F2">
        <w:rPr>
          <w:spacing w:val="-1"/>
          <w:sz w:val="24"/>
          <w:szCs w:val="24"/>
        </w:rPr>
        <w:t>Конкурсные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задания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очного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этапа</w:t>
      </w:r>
    </w:p>
    <w:p w:rsidR="00D00CA2" w:rsidRPr="003F20F2" w:rsidRDefault="00D00CA2" w:rsidP="00D00CA2">
      <w:pPr>
        <w:pStyle w:val="aa"/>
        <w:kinsoku w:val="0"/>
        <w:overflowPunct w:val="0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pacing w:val="-1"/>
          <w:sz w:val="24"/>
          <w:szCs w:val="24"/>
        </w:rPr>
        <w:t xml:space="preserve">первый 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очный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тур: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b/>
          <w:bCs/>
          <w:sz w:val="24"/>
          <w:szCs w:val="24"/>
        </w:rPr>
        <w:t>эссе</w:t>
      </w:r>
      <w:r w:rsidRPr="003F20F2">
        <w:rPr>
          <w:b/>
          <w:bCs/>
          <w:spacing w:val="-3"/>
          <w:sz w:val="24"/>
          <w:szCs w:val="24"/>
        </w:rPr>
        <w:t xml:space="preserve"> </w:t>
      </w:r>
      <w:r w:rsidRPr="003F20F2">
        <w:rPr>
          <w:b/>
          <w:bCs/>
          <w:sz w:val="24"/>
          <w:szCs w:val="24"/>
        </w:rPr>
        <w:t>«Я</w:t>
      </w:r>
      <w:r w:rsidRPr="003F20F2">
        <w:rPr>
          <w:b/>
          <w:bCs/>
          <w:spacing w:val="-2"/>
          <w:sz w:val="24"/>
          <w:szCs w:val="24"/>
        </w:rPr>
        <w:t xml:space="preserve"> </w:t>
      </w:r>
      <w:r w:rsidRPr="003F20F2">
        <w:rPr>
          <w:b/>
          <w:bCs/>
          <w:sz w:val="24"/>
          <w:szCs w:val="24"/>
        </w:rPr>
        <w:t>–</w:t>
      </w:r>
      <w:r w:rsidRPr="003F20F2">
        <w:rPr>
          <w:b/>
          <w:bCs/>
          <w:spacing w:val="-2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учитель», «Мастер-класс».</w:t>
      </w:r>
    </w:p>
    <w:p w:rsidR="00D00CA2" w:rsidRPr="003F20F2" w:rsidRDefault="00D00CA2" w:rsidP="00D00CA2">
      <w:pPr>
        <w:pStyle w:val="aa"/>
        <w:kinsoku w:val="0"/>
        <w:overflowPunct w:val="0"/>
        <w:ind w:left="999"/>
        <w:rPr>
          <w:sz w:val="24"/>
          <w:szCs w:val="24"/>
        </w:rPr>
      </w:pPr>
      <w:r w:rsidRPr="003F20F2">
        <w:rPr>
          <w:spacing w:val="-1"/>
          <w:sz w:val="24"/>
          <w:szCs w:val="24"/>
        </w:rPr>
        <w:t>Сроки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проведения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z w:val="24"/>
          <w:szCs w:val="24"/>
        </w:rPr>
        <w:t>–</w:t>
      </w:r>
      <w:r w:rsidRPr="003F20F2">
        <w:rPr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19, 20-21</w:t>
      </w:r>
      <w:r w:rsidRPr="003F20F2">
        <w:rPr>
          <w:b/>
          <w:sz w:val="24"/>
          <w:szCs w:val="24"/>
        </w:rPr>
        <w:t xml:space="preserve"> января </w:t>
      </w:r>
      <w:r>
        <w:rPr>
          <w:b/>
          <w:bCs/>
          <w:spacing w:val="-1"/>
          <w:sz w:val="24"/>
          <w:szCs w:val="24"/>
        </w:rPr>
        <w:t>2021</w:t>
      </w:r>
      <w:r w:rsidRPr="003F20F2">
        <w:rPr>
          <w:b/>
          <w:bCs/>
          <w:spacing w:val="2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г.</w:t>
      </w:r>
    </w:p>
    <w:p w:rsidR="00D00CA2" w:rsidRPr="003F20F2" w:rsidRDefault="00D00CA2" w:rsidP="00D00CA2">
      <w:pPr>
        <w:pStyle w:val="aa"/>
        <w:kinsoku w:val="0"/>
        <w:overflowPunct w:val="0"/>
        <w:ind w:left="222" w:right="108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Конкурсное</w:t>
      </w:r>
      <w:r w:rsidRPr="003F20F2">
        <w:rPr>
          <w:spacing w:val="6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задание</w:t>
      </w:r>
      <w:r w:rsidRPr="003F20F2">
        <w:rPr>
          <w:spacing w:val="61"/>
          <w:sz w:val="24"/>
          <w:szCs w:val="24"/>
        </w:rPr>
        <w:t xml:space="preserve"> </w:t>
      </w:r>
      <w:r w:rsidRPr="003F20F2">
        <w:rPr>
          <w:sz w:val="24"/>
          <w:szCs w:val="24"/>
        </w:rPr>
        <w:t>эссе</w:t>
      </w:r>
      <w:r w:rsidRPr="003F20F2">
        <w:rPr>
          <w:spacing w:val="6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«Я</w:t>
      </w:r>
      <w:r w:rsidRPr="003F20F2">
        <w:rPr>
          <w:spacing w:val="63"/>
          <w:sz w:val="24"/>
          <w:szCs w:val="24"/>
        </w:rPr>
        <w:t xml:space="preserve"> </w:t>
      </w:r>
      <w:r w:rsidRPr="003F20F2">
        <w:rPr>
          <w:sz w:val="24"/>
          <w:szCs w:val="24"/>
        </w:rPr>
        <w:t>–</w:t>
      </w:r>
      <w:r w:rsidRPr="003F20F2">
        <w:rPr>
          <w:spacing w:val="6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учитель»</w:t>
      </w:r>
      <w:r w:rsidRPr="003F20F2">
        <w:rPr>
          <w:spacing w:val="6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участник</w:t>
      </w:r>
      <w:r w:rsidRPr="003F20F2">
        <w:rPr>
          <w:spacing w:val="5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pacing w:val="5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пишет</w:t>
      </w:r>
      <w:r w:rsidRPr="003F20F2"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Pr="003F20F2">
        <w:rPr>
          <w:sz w:val="24"/>
          <w:szCs w:val="24"/>
        </w:rPr>
        <w:t xml:space="preserve"> января</w:t>
      </w:r>
      <w:r w:rsidRPr="003F20F2">
        <w:rPr>
          <w:spacing w:val="26"/>
          <w:sz w:val="24"/>
          <w:szCs w:val="24"/>
        </w:rPr>
        <w:t xml:space="preserve"> </w:t>
      </w:r>
      <w:r w:rsidRPr="003F20F2">
        <w:rPr>
          <w:sz w:val="24"/>
          <w:szCs w:val="24"/>
        </w:rPr>
        <w:t>во</w:t>
      </w:r>
      <w:r w:rsidRPr="003F20F2">
        <w:rPr>
          <w:spacing w:val="2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второй</w:t>
      </w:r>
      <w:r w:rsidRPr="003F20F2">
        <w:rPr>
          <w:spacing w:val="2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половине</w:t>
      </w:r>
      <w:r w:rsidRPr="003F20F2">
        <w:rPr>
          <w:spacing w:val="2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дня</w:t>
      </w:r>
      <w:r w:rsidRPr="003F20F2">
        <w:rPr>
          <w:spacing w:val="27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-1"/>
          <w:sz w:val="24"/>
          <w:szCs w:val="24"/>
        </w:rPr>
        <w:t xml:space="preserve"> течение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двух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астрономических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часов.</w:t>
      </w:r>
    </w:p>
    <w:p w:rsidR="00D00CA2" w:rsidRDefault="00D00CA2" w:rsidP="00D00CA2">
      <w:pPr>
        <w:pStyle w:val="aa"/>
        <w:kinsoku w:val="0"/>
        <w:overflowPunct w:val="0"/>
        <w:ind w:left="222" w:right="108" w:firstLine="707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Цель:</w:t>
      </w:r>
      <w:r w:rsidRPr="003F20F2">
        <w:rPr>
          <w:spacing w:val="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раскрыть</w:t>
      </w:r>
      <w:r w:rsidRPr="003F20F2">
        <w:rPr>
          <w:spacing w:val="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мотивы</w:t>
      </w:r>
      <w:r w:rsidRPr="003F20F2">
        <w:rPr>
          <w:spacing w:val="8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выбора</w:t>
      </w:r>
      <w:r w:rsidRPr="003F20F2">
        <w:rPr>
          <w:spacing w:val="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учительской</w:t>
      </w:r>
      <w:r w:rsidRPr="003F20F2">
        <w:rPr>
          <w:spacing w:val="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профессии,</w:t>
      </w:r>
      <w:r w:rsidRPr="003F20F2">
        <w:rPr>
          <w:spacing w:val="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свое</w:t>
      </w:r>
      <w:r w:rsidRPr="003F20F2">
        <w:rPr>
          <w:spacing w:val="5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понимание</w:t>
      </w:r>
      <w:r w:rsidRPr="003F20F2">
        <w:rPr>
          <w:spacing w:val="3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миссии</w:t>
      </w:r>
      <w:r w:rsidRPr="003F20F2">
        <w:rPr>
          <w:spacing w:val="3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педагога,</w:t>
      </w:r>
      <w:r w:rsidRPr="003F20F2">
        <w:rPr>
          <w:spacing w:val="3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отразить</w:t>
      </w:r>
      <w:r w:rsidRPr="003F20F2">
        <w:rPr>
          <w:spacing w:val="3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реализуемые</w:t>
      </w:r>
      <w:r w:rsidRPr="003F20F2">
        <w:rPr>
          <w:spacing w:val="34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3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педагогической</w:t>
      </w:r>
      <w:r w:rsidRPr="003F20F2">
        <w:rPr>
          <w:spacing w:val="5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практике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принципы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z w:val="24"/>
          <w:szCs w:val="24"/>
        </w:rPr>
        <w:t>и</w:t>
      </w:r>
      <w:r w:rsidRPr="003F20F2">
        <w:rPr>
          <w:spacing w:val="3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подходы</w:t>
      </w:r>
      <w:r w:rsidRPr="003F20F2">
        <w:rPr>
          <w:spacing w:val="30"/>
          <w:sz w:val="24"/>
          <w:szCs w:val="24"/>
        </w:rPr>
        <w:t xml:space="preserve"> </w:t>
      </w:r>
      <w:r w:rsidRPr="003F20F2">
        <w:rPr>
          <w:sz w:val="24"/>
          <w:szCs w:val="24"/>
        </w:rPr>
        <w:t>к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образованию,</w:t>
      </w:r>
      <w:r w:rsidRPr="003F20F2">
        <w:rPr>
          <w:spacing w:val="3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показать</w:t>
      </w:r>
      <w:r w:rsidRPr="003F20F2">
        <w:rPr>
          <w:spacing w:val="3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умение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видеть</w:t>
      </w:r>
      <w:r w:rsidRPr="003F20F2">
        <w:rPr>
          <w:spacing w:val="4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современные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проблемы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3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образовательной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сфере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z w:val="24"/>
          <w:szCs w:val="24"/>
        </w:rPr>
        <w:t>и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возможные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пути</w:t>
      </w:r>
      <w:r w:rsidRPr="003F20F2">
        <w:rPr>
          <w:spacing w:val="3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их</w:t>
      </w:r>
      <w:r w:rsidRPr="003F20F2">
        <w:rPr>
          <w:spacing w:val="2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решения.</w:t>
      </w:r>
    </w:p>
    <w:p w:rsidR="00D00CA2" w:rsidRPr="003F20F2" w:rsidRDefault="00D00CA2" w:rsidP="00D00CA2">
      <w:pPr>
        <w:pStyle w:val="aa"/>
        <w:kinsoku w:val="0"/>
        <w:overflowPunct w:val="0"/>
        <w:ind w:left="222" w:right="108" w:firstLine="707"/>
        <w:jc w:val="both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jc w:val="center"/>
        <w:rPr>
          <w:b/>
          <w:bCs/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Критерии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оценивания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конкурсного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задания</w:t>
      </w:r>
      <w:r w:rsidRPr="003F20F2">
        <w:rPr>
          <w:spacing w:val="4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эссе</w:t>
      </w:r>
      <w:r w:rsidRPr="003F20F2">
        <w:rPr>
          <w:b/>
          <w:bCs/>
          <w:sz w:val="24"/>
          <w:szCs w:val="24"/>
        </w:rPr>
        <w:t xml:space="preserve"> «Я</w:t>
      </w:r>
      <w:r w:rsidRPr="003F20F2">
        <w:rPr>
          <w:b/>
          <w:bCs/>
          <w:spacing w:val="-1"/>
          <w:sz w:val="24"/>
          <w:szCs w:val="24"/>
        </w:rPr>
        <w:t xml:space="preserve"> </w:t>
      </w:r>
      <w:r w:rsidRPr="003F20F2">
        <w:rPr>
          <w:b/>
          <w:bCs/>
          <w:sz w:val="24"/>
          <w:szCs w:val="24"/>
        </w:rPr>
        <w:t>–</w:t>
      </w:r>
      <w:r w:rsidRPr="003F20F2">
        <w:rPr>
          <w:b/>
          <w:bCs/>
          <w:spacing w:val="-2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учитель»:</w:t>
      </w:r>
    </w:p>
    <w:tbl>
      <w:tblPr>
        <w:tblStyle w:val="TableNormal"/>
        <w:tblW w:w="1060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452"/>
        <w:gridCol w:w="1348"/>
      </w:tblGrid>
      <w:tr w:rsidR="00D00CA2" w:rsidRPr="003F20F2" w:rsidTr="00BD373B">
        <w:trPr>
          <w:trHeight w:val="278"/>
        </w:trPr>
        <w:tc>
          <w:tcPr>
            <w:tcW w:w="2804" w:type="dxa"/>
          </w:tcPr>
          <w:p w:rsidR="00D00CA2" w:rsidRPr="003F20F2" w:rsidRDefault="00D00CA2" w:rsidP="00BD373B">
            <w:pPr>
              <w:pStyle w:val="TableParagraph"/>
              <w:ind w:left="42"/>
              <w:jc w:val="center"/>
              <w:rPr>
                <w:b/>
              </w:rPr>
            </w:pPr>
            <w:r w:rsidRPr="003F20F2">
              <w:rPr>
                <w:b/>
              </w:rPr>
              <w:t>Критерии</w:t>
            </w:r>
          </w:p>
        </w:tc>
        <w:tc>
          <w:tcPr>
            <w:tcW w:w="6452" w:type="dxa"/>
          </w:tcPr>
          <w:p w:rsidR="00D00CA2" w:rsidRPr="003F20F2" w:rsidRDefault="00D00CA2" w:rsidP="00BD373B">
            <w:pPr>
              <w:pStyle w:val="TableParagraph"/>
              <w:ind w:left="42"/>
              <w:jc w:val="center"/>
              <w:rPr>
                <w:b/>
              </w:rPr>
            </w:pPr>
            <w:r w:rsidRPr="003F20F2">
              <w:rPr>
                <w:b/>
              </w:rPr>
              <w:t>Показатели</w:t>
            </w:r>
          </w:p>
        </w:tc>
        <w:tc>
          <w:tcPr>
            <w:tcW w:w="1348" w:type="dxa"/>
          </w:tcPr>
          <w:p w:rsidR="00D00CA2" w:rsidRPr="003F20F2" w:rsidRDefault="00D00CA2" w:rsidP="00BD373B">
            <w:pPr>
              <w:pStyle w:val="TableParagraph"/>
              <w:ind w:left="42"/>
              <w:jc w:val="center"/>
              <w:rPr>
                <w:b/>
                <w:lang w:val="ru-RU"/>
              </w:rPr>
            </w:pPr>
            <w:r w:rsidRPr="003F20F2">
              <w:rPr>
                <w:b/>
                <w:lang w:val="ru-RU"/>
              </w:rPr>
              <w:t>Баллы</w:t>
            </w:r>
          </w:p>
        </w:tc>
      </w:tr>
      <w:tr w:rsidR="00D00CA2" w:rsidRPr="003F20F2" w:rsidTr="00BD373B">
        <w:trPr>
          <w:trHeight w:val="1104"/>
        </w:trPr>
        <w:tc>
          <w:tcPr>
            <w:tcW w:w="2804" w:type="dxa"/>
          </w:tcPr>
          <w:p w:rsidR="00D00CA2" w:rsidRPr="003F20F2" w:rsidRDefault="00D00CA2" w:rsidP="00BD373B">
            <w:pPr>
              <w:pStyle w:val="TableParagraph"/>
              <w:ind w:left="42" w:right="219"/>
              <w:jc w:val="center"/>
            </w:pPr>
            <w:r w:rsidRPr="003F20F2">
              <w:t>Языковая грамотность текста</w:t>
            </w:r>
          </w:p>
        </w:tc>
        <w:tc>
          <w:tcPr>
            <w:tcW w:w="6452" w:type="dxa"/>
          </w:tcPr>
          <w:p w:rsidR="00D00CA2" w:rsidRPr="003F20F2" w:rsidRDefault="00D00CA2" w:rsidP="00BD373B">
            <w:pPr>
              <w:pStyle w:val="TableParagraph"/>
              <w:ind w:left="107" w:right="99"/>
              <w:jc w:val="both"/>
            </w:pPr>
            <w:r w:rsidRPr="003F20F2">
              <w:rPr>
                <w:lang w:val="ru-RU"/>
              </w:rPr>
              <w:t xml:space="preserve">Грамотность в области грамматики, орфографии и пунктуации. Культура письменной речи. Понимание лексического значения слов. </w:t>
            </w:r>
            <w:r w:rsidRPr="003F20F2">
              <w:t>Соблюдение логики изложения. Корректность использования</w:t>
            </w:r>
            <w:r w:rsidRPr="003F20F2">
              <w:rPr>
                <w:lang w:val="ru-RU"/>
              </w:rPr>
              <w:t xml:space="preserve"> </w:t>
            </w:r>
            <w:r w:rsidRPr="003F20F2">
              <w:t>терминологии.</w:t>
            </w:r>
          </w:p>
        </w:tc>
        <w:tc>
          <w:tcPr>
            <w:tcW w:w="1348" w:type="dxa"/>
          </w:tcPr>
          <w:p w:rsidR="00D00CA2" w:rsidRPr="003F20F2" w:rsidRDefault="00D00CA2" w:rsidP="00BD373B">
            <w:pPr>
              <w:pStyle w:val="TableParagraph"/>
              <w:ind w:left="107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1379"/>
        </w:trPr>
        <w:tc>
          <w:tcPr>
            <w:tcW w:w="2804" w:type="dxa"/>
          </w:tcPr>
          <w:p w:rsidR="00D00CA2" w:rsidRPr="003F20F2" w:rsidRDefault="00D00CA2" w:rsidP="00BD373B">
            <w:pPr>
              <w:pStyle w:val="TableParagraph"/>
              <w:ind w:left="42" w:right="686"/>
              <w:jc w:val="center"/>
            </w:pPr>
            <w:r w:rsidRPr="003F20F2">
              <w:t>Обоснование актуальности</w:t>
            </w:r>
          </w:p>
        </w:tc>
        <w:tc>
          <w:tcPr>
            <w:tcW w:w="6452" w:type="dxa"/>
          </w:tcPr>
          <w:p w:rsidR="00D00CA2" w:rsidRPr="003F20F2" w:rsidRDefault="00D00CA2" w:rsidP="00BD373B">
            <w:pPr>
              <w:pStyle w:val="TableParagraph"/>
              <w:ind w:left="107" w:right="102"/>
              <w:jc w:val="both"/>
            </w:pPr>
            <w:r w:rsidRPr="003F20F2">
              <w:rPr>
                <w:lang w:val="ru-RU"/>
              </w:rPr>
              <w:t xml:space="preserve">Профессиональный кругозор и широта взгляда. Понимание современных тенденций развития образования. Опора на вызовы времени и запросы социума. Использование примеров из собственной педагогической практики. </w:t>
            </w:r>
            <w:r w:rsidRPr="003F20F2">
              <w:t>Глубокое понимание</w:t>
            </w:r>
            <w:r w:rsidRPr="003F20F2">
              <w:rPr>
                <w:lang w:val="ru-RU"/>
              </w:rPr>
              <w:t xml:space="preserve"> </w:t>
            </w:r>
            <w:r w:rsidRPr="003F20F2">
              <w:t>рассматриваемых вопросов.</w:t>
            </w:r>
          </w:p>
        </w:tc>
        <w:tc>
          <w:tcPr>
            <w:tcW w:w="1348" w:type="dxa"/>
          </w:tcPr>
          <w:p w:rsidR="00D00CA2" w:rsidRPr="003F20F2" w:rsidRDefault="00D00CA2" w:rsidP="00BD373B">
            <w:pPr>
              <w:pStyle w:val="TableParagraph"/>
              <w:ind w:left="107" w:right="102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1379"/>
        </w:trPr>
        <w:tc>
          <w:tcPr>
            <w:tcW w:w="2804" w:type="dxa"/>
          </w:tcPr>
          <w:p w:rsidR="00D00CA2" w:rsidRPr="003F20F2" w:rsidRDefault="00D00CA2" w:rsidP="00BD373B">
            <w:pPr>
              <w:pStyle w:val="TableParagraph"/>
              <w:ind w:left="42" w:right="558"/>
              <w:jc w:val="center"/>
            </w:pPr>
            <w:r w:rsidRPr="003F20F2">
              <w:t>Ценностная направленность</w:t>
            </w:r>
          </w:p>
        </w:tc>
        <w:tc>
          <w:tcPr>
            <w:tcW w:w="6452" w:type="dxa"/>
          </w:tcPr>
          <w:p w:rsidR="00D00CA2" w:rsidRPr="003F20F2" w:rsidRDefault="00D00CA2" w:rsidP="00BD373B">
            <w:pPr>
              <w:pStyle w:val="TableParagraph"/>
              <w:ind w:left="107" w:right="101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Понимание ценностных ориентиров современной системы образования и наличие собственной мировоззренческой позиции. Внимание к вопросам воспитания. Обращение внимание на развитие гражданских качеств обучающихся. Отделение значимого от второстепенного.</w:t>
            </w:r>
          </w:p>
        </w:tc>
        <w:tc>
          <w:tcPr>
            <w:tcW w:w="1348" w:type="dxa"/>
          </w:tcPr>
          <w:p w:rsidR="00D00CA2" w:rsidRPr="003F20F2" w:rsidRDefault="00D00CA2" w:rsidP="00BD373B">
            <w:pPr>
              <w:pStyle w:val="TableParagraph"/>
              <w:ind w:left="107" w:right="101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1103"/>
        </w:trPr>
        <w:tc>
          <w:tcPr>
            <w:tcW w:w="2804" w:type="dxa"/>
          </w:tcPr>
          <w:p w:rsidR="00D00CA2" w:rsidRPr="003F20F2" w:rsidRDefault="00D00CA2" w:rsidP="00BD373B">
            <w:pPr>
              <w:pStyle w:val="TableParagraph"/>
              <w:ind w:left="42" w:right="231"/>
              <w:jc w:val="center"/>
            </w:pPr>
            <w:r w:rsidRPr="003F20F2">
              <w:t>Аргументированность позиции</w:t>
            </w:r>
          </w:p>
        </w:tc>
        <w:tc>
          <w:tcPr>
            <w:tcW w:w="6452" w:type="dxa"/>
          </w:tcPr>
          <w:p w:rsidR="00D00CA2" w:rsidRPr="003F20F2" w:rsidRDefault="00D00CA2" w:rsidP="00BD373B">
            <w:pPr>
              <w:pStyle w:val="TableParagraph"/>
              <w:tabs>
                <w:tab w:val="left" w:pos="1390"/>
                <w:tab w:val="left" w:pos="1949"/>
                <w:tab w:val="left" w:pos="3234"/>
                <w:tab w:val="left" w:pos="4095"/>
                <w:tab w:val="left" w:pos="4632"/>
                <w:tab w:val="left" w:pos="5428"/>
                <w:tab w:val="left" w:pos="5704"/>
                <w:tab w:val="left" w:pos="6287"/>
              </w:tabs>
              <w:ind w:left="107" w:right="96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Четкость аргументации, отделение фактов от мнений. Использование иллюстрирующих примеров. Обоснованность положений. Понимание причинно-следственных связей. Взаимосвязь</w:t>
            </w:r>
            <w:r w:rsidRPr="003F20F2">
              <w:rPr>
                <w:spacing w:val="36"/>
                <w:lang w:val="ru-RU"/>
              </w:rPr>
              <w:t xml:space="preserve"> </w:t>
            </w:r>
            <w:r w:rsidRPr="003F20F2">
              <w:rPr>
                <w:lang w:val="ru-RU"/>
              </w:rPr>
              <w:t>элементов</w:t>
            </w:r>
            <w:r w:rsidRPr="003F20F2">
              <w:rPr>
                <w:spacing w:val="35"/>
                <w:lang w:val="ru-RU"/>
              </w:rPr>
              <w:t xml:space="preserve"> </w:t>
            </w:r>
            <w:r w:rsidRPr="003F20F2">
              <w:rPr>
                <w:lang w:val="ru-RU"/>
              </w:rPr>
              <w:t>в</w:t>
            </w:r>
            <w:r w:rsidRPr="003F20F2">
              <w:rPr>
                <w:spacing w:val="35"/>
                <w:lang w:val="ru-RU"/>
              </w:rPr>
              <w:t xml:space="preserve"> </w:t>
            </w:r>
            <w:r w:rsidRPr="003F20F2">
              <w:rPr>
                <w:lang w:val="ru-RU"/>
              </w:rPr>
              <w:t>общей</w:t>
            </w:r>
            <w:r w:rsidRPr="003F20F2">
              <w:rPr>
                <w:spacing w:val="35"/>
                <w:lang w:val="ru-RU"/>
              </w:rPr>
              <w:t xml:space="preserve"> </w:t>
            </w:r>
            <w:r w:rsidRPr="003F20F2">
              <w:rPr>
                <w:lang w:val="ru-RU"/>
              </w:rPr>
              <w:t>композиции</w:t>
            </w:r>
            <w:r w:rsidRPr="003F20F2">
              <w:rPr>
                <w:spacing w:val="31"/>
                <w:lang w:val="ru-RU"/>
              </w:rPr>
              <w:t xml:space="preserve"> </w:t>
            </w:r>
            <w:r w:rsidRPr="003F20F2">
              <w:rPr>
                <w:lang w:val="ru-RU"/>
              </w:rPr>
              <w:t>и</w:t>
            </w:r>
            <w:r w:rsidRPr="003F20F2">
              <w:rPr>
                <w:spacing w:val="36"/>
                <w:lang w:val="ru-RU"/>
              </w:rPr>
              <w:t xml:space="preserve"> </w:t>
            </w:r>
            <w:r w:rsidRPr="003F20F2">
              <w:rPr>
                <w:lang w:val="ru-RU"/>
              </w:rPr>
              <w:t>структуре</w:t>
            </w:r>
            <w:r w:rsidRPr="003F20F2">
              <w:rPr>
                <w:spacing w:val="35"/>
                <w:lang w:val="ru-RU"/>
              </w:rPr>
              <w:t xml:space="preserve"> </w:t>
            </w:r>
            <w:r w:rsidRPr="003F20F2">
              <w:rPr>
                <w:lang w:val="ru-RU"/>
              </w:rPr>
              <w:t xml:space="preserve">работы. </w:t>
            </w:r>
            <w:r w:rsidRPr="003F20F2">
              <w:t>Наличие выводов и обобщений.</w:t>
            </w:r>
          </w:p>
        </w:tc>
        <w:tc>
          <w:tcPr>
            <w:tcW w:w="1348" w:type="dxa"/>
          </w:tcPr>
          <w:p w:rsidR="00D00CA2" w:rsidRPr="003F20F2" w:rsidRDefault="00D00CA2" w:rsidP="00BD373B">
            <w:pPr>
              <w:pStyle w:val="TableParagraph"/>
              <w:tabs>
                <w:tab w:val="left" w:pos="1390"/>
                <w:tab w:val="left" w:pos="1949"/>
                <w:tab w:val="left" w:pos="3234"/>
                <w:tab w:val="left" w:pos="4095"/>
                <w:tab w:val="left" w:pos="4632"/>
                <w:tab w:val="left" w:pos="5428"/>
                <w:tab w:val="left" w:pos="5704"/>
                <w:tab w:val="left" w:pos="6287"/>
              </w:tabs>
              <w:ind w:left="107" w:right="96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</w:tbl>
    <w:p w:rsidR="00D00CA2" w:rsidRPr="003F20F2" w:rsidRDefault="00D00CA2" w:rsidP="00D00CA2">
      <w:pPr>
        <w:sectPr w:rsidR="00D00CA2" w:rsidRPr="003F20F2">
          <w:headerReference w:type="default" r:id="rId12"/>
          <w:pgSz w:w="11910" w:h="16840"/>
          <w:pgMar w:top="1120" w:right="580" w:bottom="280" w:left="920" w:header="720" w:footer="720" w:gutter="0"/>
          <w:cols w:space="720"/>
        </w:sectPr>
      </w:pPr>
    </w:p>
    <w:tbl>
      <w:tblPr>
        <w:tblStyle w:val="af0"/>
        <w:tblW w:w="10490" w:type="dxa"/>
        <w:tblInd w:w="250" w:type="dxa"/>
        <w:tblLook w:val="04A0" w:firstRow="1" w:lastRow="0" w:firstColumn="1" w:lastColumn="0" w:noHBand="0" w:noVBand="1"/>
      </w:tblPr>
      <w:tblGrid>
        <w:gridCol w:w="2990"/>
        <w:gridCol w:w="6225"/>
        <w:gridCol w:w="1275"/>
      </w:tblGrid>
      <w:tr w:rsidR="00D00CA2" w:rsidRPr="003F20F2" w:rsidTr="00BD373B">
        <w:tc>
          <w:tcPr>
            <w:tcW w:w="2990" w:type="dxa"/>
          </w:tcPr>
          <w:p w:rsidR="00D00CA2" w:rsidRPr="003F20F2" w:rsidRDefault="00D00CA2" w:rsidP="00BD373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3F20F2">
              <w:rPr>
                <w:sz w:val="24"/>
                <w:szCs w:val="24"/>
              </w:rPr>
              <w:lastRenderedPageBreak/>
              <w:t>Формулирование проблем и видение путей их решения</w:t>
            </w:r>
          </w:p>
        </w:tc>
        <w:tc>
          <w:tcPr>
            <w:tcW w:w="6225" w:type="dxa"/>
          </w:tcPr>
          <w:p w:rsidR="00D00CA2" w:rsidRPr="003F20F2" w:rsidRDefault="00D00CA2" w:rsidP="00BD373B">
            <w:pPr>
              <w:pStyle w:val="TableParagraph"/>
              <w:ind w:left="107" w:right="101"/>
              <w:jc w:val="both"/>
              <w:rPr>
                <w:b/>
              </w:rPr>
            </w:pPr>
            <w:r w:rsidRPr="003F20F2">
              <w:t>Четкость и обоснованность при определении существующих проблем. Способность выделять значимое и конструктивность. Собственные находки и оригинальные суждения (предложения). Нестандартность и реалистичность предлагаемых решений.</w:t>
            </w:r>
          </w:p>
        </w:tc>
        <w:tc>
          <w:tcPr>
            <w:tcW w:w="1275" w:type="dxa"/>
          </w:tcPr>
          <w:p w:rsidR="00D00CA2" w:rsidRPr="003F20F2" w:rsidRDefault="00D00CA2" w:rsidP="00BD373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3F20F2">
              <w:rPr>
                <w:sz w:val="24"/>
                <w:szCs w:val="24"/>
              </w:rPr>
              <w:t>0-5</w:t>
            </w:r>
          </w:p>
        </w:tc>
      </w:tr>
      <w:tr w:rsidR="00D00CA2" w:rsidRPr="003F20F2" w:rsidTr="00BD373B">
        <w:tc>
          <w:tcPr>
            <w:tcW w:w="2990" w:type="dxa"/>
          </w:tcPr>
          <w:p w:rsidR="00D00CA2" w:rsidRPr="003F20F2" w:rsidRDefault="00D00CA2" w:rsidP="00BD373B">
            <w:pPr>
              <w:pStyle w:val="TableParagraph"/>
              <w:jc w:val="center"/>
            </w:pPr>
            <w:r w:rsidRPr="003F20F2">
              <w:t>Рефлексивность</w:t>
            </w:r>
          </w:p>
        </w:tc>
        <w:tc>
          <w:tcPr>
            <w:tcW w:w="6225" w:type="dxa"/>
          </w:tcPr>
          <w:p w:rsidR="00D00CA2" w:rsidRPr="003F20F2" w:rsidRDefault="00D00CA2" w:rsidP="00BD373B">
            <w:pPr>
              <w:pStyle w:val="TableParagraph"/>
              <w:ind w:left="107" w:right="97"/>
              <w:jc w:val="both"/>
            </w:pPr>
            <w:r w:rsidRPr="003F20F2">
              <w:t>Понимание смысла педагогической деятельности (способность к самоанализу). Анализ и оценка собственного видения роли образования. Опора на опыт. Способность находить проблемные зоны и точки роста в своем профессиональном и личностном развитии.</w:t>
            </w:r>
          </w:p>
        </w:tc>
        <w:tc>
          <w:tcPr>
            <w:tcW w:w="1275" w:type="dxa"/>
          </w:tcPr>
          <w:p w:rsidR="00D00CA2" w:rsidRPr="003F20F2" w:rsidRDefault="00D00CA2" w:rsidP="00BD373B">
            <w:pPr>
              <w:pStyle w:val="TableParagraph"/>
              <w:ind w:left="107" w:right="97"/>
              <w:jc w:val="center"/>
            </w:pPr>
            <w:r w:rsidRPr="003F20F2">
              <w:t>0-5</w:t>
            </w:r>
          </w:p>
        </w:tc>
      </w:tr>
      <w:tr w:rsidR="00D00CA2" w:rsidRPr="003F20F2" w:rsidTr="00BD373B">
        <w:tc>
          <w:tcPr>
            <w:tcW w:w="2990" w:type="dxa"/>
          </w:tcPr>
          <w:p w:rsidR="00D00CA2" w:rsidRPr="003F20F2" w:rsidRDefault="00D00CA2" w:rsidP="00BD373B">
            <w:pPr>
              <w:pStyle w:val="TableParagraph"/>
              <w:ind w:right="533"/>
              <w:jc w:val="center"/>
            </w:pPr>
            <w:r w:rsidRPr="003F20F2">
              <w:t>Оригинальность изложения</w:t>
            </w:r>
          </w:p>
        </w:tc>
        <w:tc>
          <w:tcPr>
            <w:tcW w:w="6225" w:type="dxa"/>
          </w:tcPr>
          <w:p w:rsidR="00D00CA2" w:rsidRPr="003F20F2" w:rsidRDefault="00D00CA2" w:rsidP="00BD373B">
            <w:pPr>
              <w:pStyle w:val="TableParagraph"/>
              <w:tabs>
                <w:tab w:val="left" w:pos="1999"/>
                <w:tab w:val="left" w:pos="2306"/>
                <w:tab w:val="left" w:pos="3291"/>
                <w:tab w:val="left" w:pos="3510"/>
                <w:tab w:val="left" w:pos="3836"/>
                <w:tab w:val="left" w:pos="4481"/>
                <w:tab w:val="left" w:pos="5586"/>
                <w:tab w:val="left" w:pos="5953"/>
              </w:tabs>
              <w:ind w:left="107" w:right="101"/>
              <w:jc w:val="both"/>
            </w:pPr>
            <w:r w:rsidRPr="003F20F2">
              <w:t>Художественный</w:t>
            </w:r>
            <w:r w:rsidRPr="003F20F2">
              <w:rPr>
                <w:lang w:eastAsia="en-US"/>
              </w:rPr>
              <w:t xml:space="preserve"> </w:t>
            </w:r>
            <w:r w:rsidRPr="003F20F2">
              <w:t>стиль</w:t>
            </w:r>
            <w:r w:rsidRPr="003F20F2">
              <w:rPr>
                <w:lang w:eastAsia="en-US"/>
              </w:rPr>
              <w:t xml:space="preserve"> </w:t>
            </w:r>
            <w:r w:rsidRPr="003F20F2">
              <w:t>и</w:t>
            </w:r>
            <w:r w:rsidRPr="003F20F2">
              <w:rPr>
                <w:lang w:eastAsia="en-US"/>
              </w:rPr>
              <w:t xml:space="preserve"> </w:t>
            </w:r>
            <w:r w:rsidRPr="003F20F2">
              <w:t>нестандартность</w:t>
            </w:r>
            <w:r w:rsidRPr="003F20F2">
              <w:rPr>
                <w:lang w:eastAsia="en-US"/>
              </w:rPr>
              <w:t xml:space="preserve"> </w:t>
            </w:r>
            <w:r w:rsidRPr="003F20F2">
              <w:t>изложения. Эмоциональное</w:t>
            </w:r>
            <w:r w:rsidRPr="003F20F2">
              <w:rPr>
                <w:lang w:eastAsia="en-US"/>
              </w:rPr>
              <w:t xml:space="preserve"> </w:t>
            </w:r>
            <w:r w:rsidRPr="003F20F2">
              <w:t>воздействие</w:t>
            </w:r>
            <w:r w:rsidRPr="003F20F2">
              <w:rPr>
                <w:lang w:eastAsia="en-US"/>
              </w:rPr>
              <w:t xml:space="preserve"> </w:t>
            </w:r>
            <w:r w:rsidRPr="003F20F2">
              <w:t>текста.</w:t>
            </w:r>
            <w:r w:rsidRPr="003F20F2">
              <w:rPr>
                <w:lang w:eastAsia="en-US"/>
              </w:rPr>
              <w:t xml:space="preserve"> </w:t>
            </w:r>
            <w:r w:rsidRPr="003F20F2">
              <w:t>Яркость</w:t>
            </w:r>
            <w:r w:rsidRPr="003F20F2">
              <w:rPr>
                <w:lang w:eastAsia="en-US"/>
              </w:rPr>
              <w:t xml:space="preserve"> </w:t>
            </w:r>
            <w:r w:rsidRPr="003F20F2">
              <w:t>и</w:t>
            </w:r>
            <w:r w:rsidRPr="003F20F2">
              <w:rPr>
                <w:lang w:eastAsia="en-US"/>
              </w:rPr>
              <w:t xml:space="preserve"> </w:t>
            </w:r>
            <w:r w:rsidRPr="003F20F2">
              <w:t>образность изложения. Ясность и целостность изложения.</w:t>
            </w:r>
          </w:p>
        </w:tc>
        <w:tc>
          <w:tcPr>
            <w:tcW w:w="1275" w:type="dxa"/>
          </w:tcPr>
          <w:p w:rsidR="00D00CA2" w:rsidRPr="003F20F2" w:rsidRDefault="00D00CA2" w:rsidP="00BD373B">
            <w:pPr>
              <w:pStyle w:val="TableParagraph"/>
              <w:tabs>
                <w:tab w:val="left" w:pos="1999"/>
                <w:tab w:val="left" w:pos="2306"/>
                <w:tab w:val="left" w:pos="3291"/>
                <w:tab w:val="left" w:pos="3510"/>
                <w:tab w:val="left" w:pos="3836"/>
                <w:tab w:val="left" w:pos="4481"/>
                <w:tab w:val="left" w:pos="5586"/>
                <w:tab w:val="left" w:pos="5953"/>
              </w:tabs>
              <w:ind w:left="107" w:right="101"/>
              <w:jc w:val="center"/>
            </w:pPr>
            <w:r w:rsidRPr="003F20F2">
              <w:t>0-5</w:t>
            </w:r>
          </w:p>
        </w:tc>
      </w:tr>
      <w:tr w:rsidR="00D00CA2" w:rsidRPr="003F20F2" w:rsidTr="00BD373B">
        <w:tc>
          <w:tcPr>
            <w:tcW w:w="9215" w:type="dxa"/>
            <w:gridSpan w:val="2"/>
          </w:tcPr>
          <w:p w:rsidR="00D00CA2" w:rsidRPr="003F20F2" w:rsidRDefault="00D00CA2" w:rsidP="00BD373B">
            <w:pPr>
              <w:pStyle w:val="TableParagraph"/>
              <w:tabs>
                <w:tab w:val="left" w:pos="1999"/>
                <w:tab w:val="left" w:pos="2306"/>
                <w:tab w:val="left" w:pos="3291"/>
                <w:tab w:val="left" w:pos="3510"/>
                <w:tab w:val="left" w:pos="3836"/>
                <w:tab w:val="left" w:pos="4481"/>
                <w:tab w:val="left" w:pos="5586"/>
                <w:tab w:val="left" w:pos="5953"/>
              </w:tabs>
              <w:ind w:left="107" w:right="101"/>
              <w:jc w:val="right"/>
            </w:pPr>
            <w:r w:rsidRPr="003F20F2">
              <w:t>ИТОГО</w:t>
            </w:r>
          </w:p>
        </w:tc>
        <w:tc>
          <w:tcPr>
            <w:tcW w:w="1275" w:type="dxa"/>
          </w:tcPr>
          <w:p w:rsidR="00D00CA2" w:rsidRPr="003F20F2" w:rsidRDefault="00D00CA2" w:rsidP="00BD373B">
            <w:pPr>
              <w:pStyle w:val="TableParagraph"/>
              <w:tabs>
                <w:tab w:val="left" w:pos="1999"/>
                <w:tab w:val="left" w:pos="2306"/>
                <w:tab w:val="left" w:pos="3291"/>
                <w:tab w:val="left" w:pos="3510"/>
                <w:tab w:val="left" w:pos="3836"/>
                <w:tab w:val="left" w:pos="4481"/>
                <w:tab w:val="left" w:pos="5586"/>
                <w:tab w:val="left" w:pos="5953"/>
              </w:tabs>
              <w:ind w:left="107" w:right="101"/>
              <w:jc w:val="center"/>
            </w:pPr>
            <w:r w:rsidRPr="003F20F2">
              <w:t>35</w:t>
            </w:r>
          </w:p>
        </w:tc>
      </w:tr>
    </w:tbl>
    <w:p w:rsidR="00D00CA2" w:rsidRPr="003F20F2" w:rsidRDefault="00D00CA2" w:rsidP="00D00CA2">
      <w:pPr>
        <w:pStyle w:val="aa"/>
        <w:ind w:left="0"/>
        <w:rPr>
          <w:b/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46"/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б) 2 очный тур :к</w:t>
      </w:r>
      <w:r w:rsidRPr="003F20F2">
        <w:rPr>
          <w:spacing w:val="-1"/>
          <w:sz w:val="24"/>
          <w:szCs w:val="24"/>
        </w:rPr>
        <w:t>онкурсное</w:t>
      </w:r>
      <w:r w:rsidRPr="003F20F2">
        <w:rPr>
          <w:spacing w:val="2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задание</w:t>
      </w:r>
      <w:r w:rsidRPr="003F20F2">
        <w:rPr>
          <w:spacing w:val="28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«Мастер-класс»</w:t>
      </w:r>
      <w:r w:rsidRPr="003F20F2">
        <w:rPr>
          <w:b/>
          <w:bCs/>
          <w:spacing w:val="2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проводится</w:t>
      </w:r>
      <w:r w:rsidRPr="003F20F2">
        <w:rPr>
          <w:spacing w:val="2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20, 21</w:t>
      </w:r>
      <w:r w:rsidRPr="003F20F2">
        <w:rPr>
          <w:b/>
          <w:bCs/>
          <w:spacing w:val="-1"/>
          <w:sz w:val="24"/>
          <w:szCs w:val="24"/>
        </w:rPr>
        <w:t xml:space="preserve"> января 202</w:t>
      </w:r>
      <w:r>
        <w:rPr>
          <w:b/>
          <w:bCs/>
          <w:spacing w:val="-1"/>
          <w:sz w:val="24"/>
          <w:szCs w:val="24"/>
        </w:rPr>
        <w:t>1</w:t>
      </w:r>
      <w:r w:rsidRPr="003F20F2">
        <w:rPr>
          <w:b/>
          <w:bCs/>
          <w:spacing w:val="-1"/>
          <w:sz w:val="24"/>
          <w:szCs w:val="24"/>
        </w:rPr>
        <w:t xml:space="preserve"> г</w:t>
      </w:r>
      <w:r>
        <w:rPr>
          <w:b/>
          <w:bCs/>
          <w:spacing w:val="-1"/>
          <w:sz w:val="24"/>
          <w:szCs w:val="24"/>
        </w:rPr>
        <w:t>.</w:t>
      </w:r>
    </w:p>
    <w:p w:rsidR="00D00CA2" w:rsidRPr="003F20F2" w:rsidRDefault="00D00CA2" w:rsidP="00D00CA2">
      <w:pPr>
        <w:pStyle w:val="aa"/>
        <w:kinsoku w:val="0"/>
        <w:overflowPunct w:val="0"/>
        <w:ind w:left="46"/>
        <w:jc w:val="center"/>
        <w:rPr>
          <w:sz w:val="24"/>
          <w:szCs w:val="24"/>
        </w:rPr>
      </w:pPr>
    </w:p>
    <w:p w:rsidR="00D00CA2" w:rsidRPr="003F20F2" w:rsidRDefault="00D00CA2" w:rsidP="00D00CA2">
      <w:pPr>
        <w:pStyle w:val="aa"/>
        <w:tabs>
          <w:tab w:val="left" w:pos="948"/>
          <w:tab w:val="left" w:pos="2867"/>
          <w:tab w:val="left" w:pos="4781"/>
          <w:tab w:val="left" w:pos="5922"/>
          <w:tab w:val="left" w:pos="7770"/>
        </w:tabs>
        <w:kinsoku w:val="0"/>
        <w:overflowPunct w:val="0"/>
        <w:ind w:left="46" w:firstLine="663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 xml:space="preserve">Темы мастер-класса определяются самими участниками. </w:t>
      </w:r>
      <w:r w:rsidRPr="003F20F2">
        <w:rPr>
          <w:spacing w:val="-2"/>
          <w:sz w:val="24"/>
          <w:szCs w:val="24"/>
        </w:rPr>
        <w:t xml:space="preserve">Форма </w:t>
      </w:r>
      <w:r w:rsidRPr="003F20F2">
        <w:rPr>
          <w:spacing w:val="-1"/>
          <w:sz w:val="24"/>
          <w:szCs w:val="24"/>
        </w:rPr>
        <w:t>конкурсного</w:t>
      </w:r>
      <w:r w:rsidRPr="003F20F2">
        <w:rPr>
          <w:spacing w:val="6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задания:</w:t>
      </w:r>
      <w:r w:rsidRPr="003F20F2">
        <w:rPr>
          <w:spacing w:val="63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публичная</w:t>
      </w:r>
      <w:r w:rsidRPr="003F20F2">
        <w:rPr>
          <w:spacing w:val="6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демонстрация</w:t>
      </w:r>
      <w:r w:rsidRPr="003F20F2">
        <w:rPr>
          <w:spacing w:val="6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участником</w:t>
      </w:r>
      <w:r w:rsidRPr="003F20F2">
        <w:rPr>
          <w:spacing w:val="6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своего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педагогического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опыта.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Продолжительность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задания</w:t>
      </w:r>
      <w:r w:rsidRPr="003F20F2">
        <w:rPr>
          <w:spacing w:val="9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- </w:t>
      </w:r>
      <w:r w:rsidRPr="003F20F2">
        <w:rPr>
          <w:spacing w:val="-1"/>
          <w:sz w:val="24"/>
          <w:szCs w:val="24"/>
        </w:rPr>
        <w:t>25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минут</w:t>
      </w:r>
      <w:r w:rsidRPr="003F20F2">
        <w:rPr>
          <w:spacing w:val="4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(выступление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– </w:t>
      </w:r>
      <w:r w:rsidRPr="003F20F2">
        <w:rPr>
          <w:spacing w:val="-1"/>
          <w:sz w:val="24"/>
          <w:szCs w:val="24"/>
        </w:rPr>
        <w:t>20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минут,</w:t>
      </w:r>
      <w:r w:rsidRPr="003F20F2">
        <w:rPr>
          <w:spacing w:val="-1"/>
          <w:sz w:val="24"/>
          <w:szCs w:val="24"/>
        </w:rPr>
        <w:t xml:space="preserve"> вопросы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жюри</w:t>
      </w:r>
      <w:r w:rsidRPr="003F20F2">
        <w:rPr>
          <w:sz w:val="24"/>
          <w:szCs w:val="24"/>
        </w:rPr>
        <w:t xml:space="preserve"> и </w:t>
      </w:r>
      <w:r w:rsidRPr="003F20F2">
        <w:rPr>
          <w:spacing w:val="-1"/>
          <w:sz w:val="24"/>
          <w:szCs w:val="24"/>
        </w:rPr>
        <w:t>ответы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участников до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5 </w:t>
      </w:r>
      <w:r w:rsidRPr="003F20F2">
        <w:rPr>
          <w:spacing w:val="-1"/>
          <w:sz w:val="24"/>
          <w:szCs w:val="24"/>
        </w:rPr>
        <w:t>минут).</w:t>
      </w:r>
    </w:p>
    <w:p w:rsidR="00D00CA2" w:rsidRDefault="00D00CA2" w:rsidP="00D00CA2">
      <w:pPr>
        <w:pStyle w:val="aa"/>
        <w:tabs>
          <w:tab w:val="left" w:pos="2387"/>
          <w:tab w:val="left" w:pos="4362"/>
          <w:tab w:val="left" w:pos="6419"/>
          <w:tab w:val="left" w:pos="8434"/>
        </w:tabs>
        <w:kinsoku w:val="0"/>
        <w:overflowPunct w:val="0"/>
        <w:ind w:left="46" w:firstLine="663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Порядок</w:t>
      </w:r>
      <w:r>
        <w:rPr>
          <w:spacing w:val="-1"/>
          <w:sz w:val="24"/>
          <w:szCs w:val="24"/>
        </w:rPr>
        <w:t xml:space="preserve"> выступления</w:t>
      </w:r>
      <w:r w:rsidRPr="003F20F2">
        <w:rPr>
          <w:spacing w:val="-1"/>
          <w:w w:val="9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 xml:space="preserve">конкурсантов </w:t>
      </w:r>
      <w:r w:rsidRPr="003F20F2">
        <w:rPr>
          <w:spacing w:val="-1"/>
          <w:w w:val="95"/>
          <w:sz w:val="24"/>
          <w:szCs w:val="24"/>
        </w:rPr>
        <w:t xml:space="preserve">определяется </w:t>
      </w:r>
      <w:r w:rsidRPr="003F20F2">
        <w:rPr>
          <w:spacing w:val="-1"/>
          <w:sz w:val="24"/>
          <w:szCs w:val="24"/>
        </w:rPr>
        <w:t>открытой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 xml:space="preserve">жеребьевкой, </w:t>
      </w:r>
      <w:r w:rsidRPr="003F20F2">
        <w:rPr>
          <w:spacing w:val="-2"/>
          <w:sz w:val="24"/>
          <w:szCs w:val="24"/>
        </w:rPr>
        <w:t>проводимой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оргкомитетом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конкурса.</w:t>
      </w:r>
    </w:p>
    <w:p w:rsidR="00D00CA2" w:rsidRPr="003F20F2" w:rsidRDefault="00D00CA2" w:rsidP="00D00CA2">
      <w:pPr>
        <w:pStyle w:val="aa"/>
        <w:tabs>
          <w:tab w:val="left" w:pos="2387"/>
          <w:tab w:val="left" w:pos="4362"/>
          <w:tab w:val="left" w:pos="6419"/>
          <w:tab w:val="left" w:pos="8434"/>
        </w:tabs>
        <w:kinsoku w:val="0"/>
        <w:overflowPunct w:val="0"/>
        <w:ind w:left="46" w:firstLine="663"/>
        <w:jc w:val="both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46"/>
        <w:jc w:val="center"/>
        <w:rPr>
          <w:b/>
          <w:bCs/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Критерии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оценивания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конкурсного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задания</w:t>
      </w:r>
      <w:r w:rsidRPr="003F20F2">
        <w:rPr>
          <w:spacing w:val="4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«Мастер-класс»: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79"/>
        <w:gridCol w:w="1134"/>
      </w:tblGrid>
      <w:tr w:rsidR="00D00CA2" w:rsidRPr="003F20F2" w:rsidTr="00BD373B">
        <w:trPr>
          <w:trHeight w:val="275"/>
        </w:trPr>
        <w:tc>
          <w:tcPr>
            <w:tcW w:w="2235" w:type="dxa"/>
          </w:tcPr>
          <w:p w:rsidR="00D00CA2" w:rsidRPr="00DF79FD" w:rsidRDefault="00D00CA2" w:rsidP="00BD373B">
            <w:pPr>
              <w:pStyle w:val="TableParagraph"/>
              <w:ind w:left="117" w:right="107"/>
              <w:jc w:val="center"/>
              <w:rPr>
                <w:b/>
              </w:rPr>
            </w:pPr>
            <w:r w:rsidRPr="00DF79FD">
              <w:rPr>
                <w:b/>
              </w:rPr>
              <w:t>Критерии</w:t>
            </w:r>
          </w:p>
        </w:tc>
        <w:tc>
          <w:tcPr>
            <w:tcW w:w="6879" w:type="dxa"/>
          </w:tcPr>
          <w:p w:rsidR="00D00CA2" w:rsidRPr="00DF79FD" w:rsidRDefault="00D00CA2" w:rsidP="00BD373B">
            <w:pPr>
              <w:pStyle w:val="TableParagraph"/>
              <w:ind w:left="117" w:right="107"/>
              <w:jc w:val="center"/>
              <w:rPr>
                <w:b/>
              </w:rPr>
            </w:pPr>
            <w:r w:rsidRPr="00DF79FD">
              <w:rPr>
                <w:b/>
              </w:rPr>
              <w:t>Показатели</w:t>
            </w:r>
          </w:p>
        </w:tc>
        <w:tc>
          <w:tcPr>
            <w:tcW w:w="1134" w:type="dxa"/>
          </w:tcPr>
          <w:p w:rsidR="00D00CA2" w:rsidRPr="00DF79FD" w:rsidRDefault="00D00CA2" w:rsidP="00BD373B">
            <w:pPr>
              <w:pStyle w:val="TableParagraph"/>
              <w:ind w:left="117" w:right="107"/>
              <w:jc w:val="center"/>
              <w:rPr>
                <w:b/>
              </w:rPr>
            </w:pPr>
          </w:p>
        </w:tc>
      </w:tr>
      <w:tr w:rsidR="00D00CA2" w:rsidRPr="003F20F2" w:rsidTr="00BD373B">
        <w:trPr>
          <w:trHeight w:val="1379"/>
        </w:trPr>
        <w:tc>
          <w:tcPr>
            <w:tcW w:w="2235" w:type="dxa"/>
          </w:tcPr>
          <w:p w:rsidR="00D00CA2" w:rsidRPr="003F20F2" w:rsidRDefault="00D00CA2" w:rsidP="00BD373B">
            <w:pPr>
              <w:pStyle w:val="TableParagraph"/>
              <w:ind w:left="117" w:right="107"/>
              <w:jc w:val="center"/>
            </w:pPr>
            <w:r w:rsidRPr="003F20F2">
              <w:t>Актуальность и методическое обоснование</w:t>
            </w:r>
          </w:p>
        </w:tc>
        <w:tc>
          <w:tcPr>
            <w:tcW w:w="6879" w:type="dxa"/>
          </w:tcPr>
          <w:p w:rsidR="00D00CA2" w:rsidRPr="003F20F2" w:rsidRDefault="00D00CA2" w:rsidP="00BD373B">
            <w:pPr>
              <w:pStyle w:val="TableParagraph"/>
              <w:ind w:left="110" w:right="99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Доказательство значимости и актуальности рассматриваемых вопросов. Убедительность и аргументированность педагогической позиции. Оригинальность и новизна технологий, методов и приемов. Технологичность и практическая применимость. Разнообразие подходов и их грамотное сочетание.</w:t>
            </w:r>
          </w:p>
        </w:tc>
        <w:tc>
          <w:tcPr>
            <w:tcW w:w="1134" w:type="dxa"/>
          </w:tcPr>
          <w:p w:rsidR="00D00CA2" w:rsidRPr="003F20F2" w:rsidRDefault="00D00CA2" w:rsidP="00BD373B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1656"/>
        </w:trPr>
        <w:tc>
          <w:tcPr>
            <w:tcW w:w="2235" w:type="dxa"/>
          </w:tcPr>
          <w:p w:rsidR="00D00CA2" w:rsidRPr="003F20F2" w:rsidRDefault="00D00CA2" w:rsidP="00BD373B">
            <w:pPr>
              <w:pStyle w:val="TableParagraph"/>
              <w:ind w:left="117" w:right="107"/>
              <w:jc w:val="center"/>
            </w:pPr>
            <w:r w:rsidRPr="003F20F2">
              <w:t>Творческий подход и импровизация</w:t>
            </w:r>
          </w:p>
        </w:tc>
        <w:tc>
          <w:tcPr>
            <w:tcW w:w="6879" w:type="dxa"/>
          </w:tcPr>
          <w:p w:rsidR="00D00CA2" w:rsidRPr="003F20F2" w:rsidRDefault="00D00CA2" w:rsidP="00BD373B">
            <w:pPr>
              <w:pStyle w:val="TableParagraph"/>
              <w:ind w:left="110" w:right="97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Нестандартность решений в решении педагогических задач и способность удивить. Проявление педагогической индивидуальности. Композиционное построение выступления, личный имидж, выразительность и артистизм. Удачное сопровождение выступления (иллюстрации, компьютерная презентация, яркие примеры). Интерес и создание профессионального пространство для обсуждения.</w:t>
            </w:r>
          </w:p>
        </w:tc>
        <w:tc>
          <w:tcPr>
            <w:tcW w:w="1134" w:type="dxa"/>
          </w:tcPr>
          <w:p w:rsidR="00D00CA2" w:rsidRPr="003F20F2" w:rsidRDefault="00D00CA2" w:rsidP="00BD373B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275"/>
        </w:trPr>
        <w:tc>
          <w:tcPr>
            <w:tcW w:w="2235" w:type="dxa"/>
          </w:tcPr>
          <w:p w:rsidR="00D00CA2" w:rsidRPr="003F20F2" w:rsidRDefault="00D00CA2" w:rsidP="00BD373B">
            <w:pPr>
              <w:pStyle w:val="TableParagraph"/>
              <w:ind w:left="117" w:right="107"/>
              <w:jc w:val="center"/>
              <w:rPr>
                <w:lang w:val="ru-RU"/>
              </w:rPr>
            </w:pPr>
            <w:r w:rsidRPr="003F20F2">
              <w:t>Исследовательская</w:t>
            </w:r>
            <w:r w:rsidRPr="003F20F2">
              <w:rPr>
                <w:lang w:val="ru-RU"/>
              </w:rPr>
              <w:t xml:space="preserve"> </w:t>
            </w:r>
            <w:r w:rsidRPr="003F20F2">
              <w:t>компетентность и культура</w:t>
            </w:r>
          </w:p>
        </w:tc>
        <w:tc>
          <w:tcPr>
            <w:tcW w:w="6879" w:type="dxa"/>
          </w:tcPr>
          <w:p w:rsidR="00D00CA2" w:rsidRPr="003F20F2" w:rsidRDefault="00D00CA2" w:rsidP="00BD373B">
            <w:pPr>
              <w:pStyle w:val="TableParagraph"/>
              <w:ind w:left="110" w:right="95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Видение актуальных и нестандартных проблем в образовании. Способность выдвигать гипотезы и предположения, проводить проверку и обосновывать свои выводы. Понимание разных подходов в педагогике к решению ряда теоретических и практических вопросов. Выход за пределы одного учебного предмета – широта видения. Использование сравнительных подходов.</w:t>
            </w:r>
          </w:p>
        </w:tc>
        <w:tc>
          <w:tcPr>
            <w:tcW w:w="1134" w:type="dxa"/>
          </w:tcPr>
          <w:p w:rsidR="00D00CA2" w:rsidRPr="003F20F2" w:rsidRDefault="00D00CA2" w:rsidP="00BD373B">
            <w:pPr>
              <w:pStyle w:val="TableParagraph"/>
              <w:tabs>
                <w:tab w:val="left" w:pos="1135"/>
                <w:tab w:val="left" w:pos="2579"/>
                <w:tab w:val="left" w:pos="2957"/>
                <w:tab w:val="left" w:pos="4751"/>
                <w:tab w:val="left" w:pos="5869"/>
                <w:tab w:val="left" w:pos="6231"/>
              </w:tabs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275"/>
        </w:trPr>
        <w:tc>
          <w:tcPr>
            <w:tcW w:w="2235" w:type="dxa"/>
          </w:tcPr>
          <w:p w:rsidR="00D00CA2" w:rsidRPr="003F20F2" w:rsidRDefault="00D00CA2" w:rsidP="00BD373B">
            <w:pPr>
              <w:pStyle w:val="TableParagraph"/>
              <w:ind w:left="117" w:right="107"/>
              <w:jc w:val="center"/>
            </w:pPr>
            <w:r w:rsidRPr="003F20F2">
              <w:t>Коммуникативная культура</w:t>
            </w:r>
          </w:p>
        </w:tc>
        <w:tc>
          <w:tcPr>
            <w:tcW w:w="6879" w:type="dxa"/>
          </w:tcPr>
          <w:p w:rsidR="00D00CA2" w:rsidRPr="003F20F2" w:rsidRDefault="00D00CA2" w:rsidP="00BD373B">
            <w:pPr>
              <w:pStyle w:val="TableParagraph"/>
              <w:ind w:left="110" w:right="99"/>
              <w:jc w:val="both"/>
            </w:pPr>
            <w:r w:rsidRPr="003F20F2">
              <w:rPr>
                <w:lang w:val="ru-RU"/>
              </w:rPr>
              <w:t xml:space="preserve">Активное взаимодействие и контакт с аудиторией, использование вопросов для проверки понимания и конструктивного диалога. Способность задавать модель коммуникации. Толерантное отношение к различным позициям, уважение различных точек зрения. Владение культурными нормами и традициями (в том числе и своего региона). </w:t>
            </w:r>
            <w:r w:rsidRPr="003F20F2">
              <w:t>Эффективные механизмы обратной связи.</w:t>
            </w:r>
          </w:p>
        </w:tc>
        <w:tc>
          <w:tcPr>
            <w:tcW w:w="1134" w:type="dxa"/>
          </w:tcPr>
          <w:p w:rsidR="00D00CA2" w:rsidRPr="003F20F2" w:rsidRDefault="00D00CA2" w:rsidP="00BD373B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275"/>
        </w:trPr>
        <w:tc>
          <w:tcPr>
            <w:tcW w:w="2235" w:type="dxa"/>
          </w:tcPr>
          <w:p w:rsidR="00D00CA2" w:rsidRPr="003F20F2" w:rsidRDefault="00D00CA2" w:rsidP="00BD373B">
            <w:pPr>
              <w:pStyle w:val="TableParagraph"/>
              <w:ind w:left="42" w:right="67"/>
              <w:jc w:val="center"/>
            </w:pPr>
            <w:r w:rsidRPr="003F20F2">
              <w:lastRenderedPageBreak/>
              <w:t>Рефлексивная культура</w:t>
            </w:r>
          </w:p>
        </w:tc>
        <w:tc>
          <w:tcPr>
            <w:tcW w:w="6879" w:type="dxa"/>
          </w:tcPr>
          <w:p w:rsidR="00D00CA2" w:rsidRPr="003F20F2" w:rsidRDefault="00D00CA2" w:rsidP="00BD373B">
            <w:pPr>
              <w:pStyle w:val="TableParagraph"/>
              <w:ind w:left="110" w:right="96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Умение оценить выбор методов и достигнутые результаты. Осознание педагогической деятельности в сравнительном и рефлексивном контексте. Осмысление перспектив собственного профессионального развития и потенциала транслирования опыта преподавания. Адекватность оценки и рефлексии проведѐнного мастер-класса, точность</w:t>
            </w:r>
          </w:p>
          <w:p w:rsidR="00D00CA2" w:rsidRPr="003F20F2" w:rsidRDefault="00D00CA2" w:rsidP="00BD373B">
            <w:pPr>
              <w:pStyle w:val="TableParagraph"/>
              <w:ind w:left="110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ответов на вопросы.</w:t>
            </w:r>
          </w:p>
        </w:tc>
        <w:tc>
          <w:tcPr>
            <w:tcW w:w="1134" w:type="dxa"/>
          </w:tcPr>
          <w:p w:rsidR="00D00CA2" w:rsidRPr="003F20F2" w:rsidRDefault="00D00CA2" w:rsidP="00BD373B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275"/>
        </w:trPr>
        <w:tc>
          <w:tcPr>
            <w:tcW w:w="2235" w:type="dxa"/>
          </w:tcPr>
          <w:p w:rsidR="00D00CA2" w:rsidRPr="003F20F2" w:rsidRDefault="00D00CA2" w:rsidP="00BD373B">
            <w:pPr>
              <w:pStyle w:val="TableParagraph"/>
              <w:ind w:left="42" w:right="67"/>
              <w:jc w:val="center"/>
            </w:pPr>
            <w:r w:rsidRPr="003F20F2">
              <w:t>Информационная и языковая культура</w:t>
            </w:r>
          </w:p>
        </w:tc>
        <w:tc>
          <w:tcPr>
            <w:tcW w:w="6879" w:type="dxa"/>
          </w:tcPr>
          <w:p w:rsidR="00D00CA2" w:rsidRPr="003F20F2" w:rsidRDefault="00D00CA2" w:rsidP="00BD373B">
            <w:pPr>
              <w:pStyle w:val="TableParagraph"/>
              <w:ind w:left="110" w:right="98"/>
              <w:jc w:val="both"/>
            </w:pPr>
            <w:r w:rsidRPr="003F20F2">
              <w:rPr>
                <w:lang w:val="ru-RU"/>
              </w:rPr>
              <w:t xml:space="preserve">Корректность и грамотность использования понятийного аппарата и научного языка, глубина знаний по теме. Разнообразие источников информации (в том числе использование электронных образовательных ресурсов). Структурирование информации в разных форматах. Удачная обработка и представление информации. </w:t>
            </w:r>
            <w:r w:rsidRPr="003F20F2">
              <w:t>Грамотность речи. Образность</w:t>
            </w:r>
            <w:r w:rsidRPr="003F20F2">
              <w:rPr>
                <w:lang w:val="ru-RU"/>
              </w:rPr>
              <w:t xml:space="preserve"> </w:t>
            </w:r>
            <w:r w:rsidRPr="003F20F2">
              <w:t>и ассоциативное мышление.</w:t>
            </w:r>
          </w:p>
        </w:tc>
        <w:tc>
          <w:tcPr>
            <w:tcW w:w="1134" w:type="dxa"/>
          </w:tcPr>
          <w:p w:rsidR="00D00CA2" w:rsidRPr="003F20F2" w:rsidRDefault="00D00CA2" w:rsidP="00BD373B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275"/>
        </w:trPr>
        <w:tc>
          <w:tcPr>
            <w:tcW w:w="2235" w:type="dxa"/>
          </w:tcPr>
          <w:p w:rsidR="00D00CA2" w:rsidRPr="003F20F2" w:rsidRDefault="00D00CA2" w:rsidP="00BD373B">
            <w:pPr>
              <w:pStyle w:val="TableParagraph"/>
              <w:ind w:left="42" w:right="67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Ценностные ориентиры и воспитательная направленность</w:t>
            </w:r>
          </w:p>
        </w:tc>
        <w:tc>
          <w:tcPr>
            <w:tcW w:w="6879" w:type="dxa"/>
          </w:tcPr>
          <w:p w:rsidR="00D00CA2" w:rsidRPr="003F20F2" w:rsidRDefault="00D00CA2" w:rsidP="00BD373B">
            <w:pPr>
              <w:pStyle w:val="TableParagraph"/>
              <w:ind w:left="110" w:right="93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Понимание ценностных аспектов образования. Поддержка уважения достоинства личности и толерантного отношения к культурным различиям. Поддержка безопасного поведения и культуры здорового образа жизни, ценностей морально-нравственной и гражданско- патриотической направленности.</w:t>
            </w:r>
          </w:p>
        </w:tc>
        <w:tc>
          <w:tcPr>
            <w:tcW w:w="1134" w:type="dxa"/>
          </w:tcPr>
          <w:p w:rsidR="00D00CA2" w:rsidRPr="003F20F2" w:rsidRDefault="00D00CA2" w:rsidP="00BD373B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275"/>
        </w:trPr>
        <w:tc>
          <w:tcPr>
            <w:tcW w:w="2235" w:type="dxa"/>
          </w:tcPr>
          <w:p w:rsidR="00D00CA2" w:rsidRPr="003F20F2" w:rsidRDefault="00D00CA2" w:rsidP="00BD373B">
            <w:pPr>
              <w:pStyle w:val="TableParagraph"/>
              <w:ind w:left="42" w:right="67"/>
              <w:jc w:val="center"/>
            </w:pPr>
            <w:r w:rsidRPr="003F20F2">
              <w:t>Метапредметность и межпредметная интеграция</w:t>
            </w:r>
          </w:p>
        </w:tc>
        <w:tc>
          <w:tcPr>
            <w:tcW w:w="6879" w:type="dxa"/>
          </w:tcPr>
          <w:p w:rsidR="00D00CA2" w:rsidRPr="003F20F2" w:rsidRDefault="00D00CA2" w:rsidP="00BD373B">
            <w:pPr>
              <w:pStyle w:val="TableParagraph"/>
              <w:ind w:left="110" w:right="100"/>
              <w:jc w:val="both"/>
            </w:pPr>
            <w:r w:rsidRPr="003F20F2">
              <w:rPr>
                <w:lang w:val="ru-RU"/>
              </w:rPr>
              <w:t xml:space="preserve">Разнообразие методического содержания и его метапредметный потенциал. Доступность для понимания и конкретность (примеры, связь с практикой преподавания, опора на реальные ситуации). </w:t>
            </w:r>
            <w:r w:rsidRPr="003F20F2">
              <w:t>Системность</w:t>
            </w:r>
            <w:r w:rsidRPr="003F20F2">
              <w:rPr>
                <w:spacing w:val="15"/>
              </w:rPr>
              <w:t xml:space="preserve"> </w:t>
            </w:r>
            <w:r w:rsidRPr="003F20F2">
              <w:t>и</w:t>
            </w:r>
            <w:r w:rsidRPr="003F20F2">
              <w:rPr>
                <w:lang w:val="ru-RU"/>
              </w:rPr>
              <w:t xml:space="preserve"> </w:t>
            </w:r>
            <w:r w:rsidRPr="003F20F2">
              <w:t>целесообразность использования метапредметных подходов и межпредметной интеграции</w:t>
            </w:r>
          </w:p>
        </w:tc>
        <w:tc>
          <w:tcPr>
            <w:tcW w:w="1134" w:type="dxa"/>
          </w:tcPr>
          <w:p w:rsidR="00D00CA2" w:rsidRPr="003F20F2" w:rsidRDefault="00D00CA2" w:rsidP="00BD373B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275"/>
        </w:trPr>
        <w:tc>
          <w:tcPr>
            <w:tcW w:w="2235" w:type="dxa"/>
          </w:tcPr>
          <w:p w:rsidR="00D00CA2" w:rsidRPr="003F20F2" w:rsidRDefault="00D00CA2" w:rsidP="00BD373B">
            <w:pPr>
              <w:pStyle w:val="TableParagraph"/>
              <w:ind w:left="42" w:right="67"/>
              <w:jc w:val="center"/>
            </w:pPr>
            <w:r w:rsidRPr="003F20F2">
              <w:t>Развивающий характер и результативность</w:t>
            </w:r>
          </w:p>
        </w:tc>
        <w:tc>
          <w:tcPr>
            <w:tcW w:w="6879" w:type="dxa"/>
          </w:tcPr>
          <w:p w:rsidR="00D00CA2" w:rsidRPr="003F20F2" w:rsidRDefault="00D00CA2" w:rsidP="00BD373B">
            <w:pPr>
              <w:pStyle w:val="TableParagraph"/>
              <w:ind w:left="110" w:right="98"/>
              <w:jc w:val="both"/>
            </w:pPr>
            <w:r w:rsidRPr="003F20F2">
              <w:rPr>
                <w:lang w:val="ru-RU"/>
              </w:rPr>
              <w:t xml:space="preserve">Опора на потенциал личностного развития обучающихся, самостоятельность и самореализацию. Поддержка индивидуальных образовательных маршрутов. Учѐт разнообразных образовательных потребностей. Использование инклюзивного подхода. </w:t>
            </w:r>
            <w:r w:rsidRPr="003F20F2">
              <w:t>Разнообразие</w:t>
            </w:r>
            <w:r w:rsidRPr="003F20F2">
              <w:rPr>
                <w:lang w:val="ru-RU"/>
              </w:rPr>
              <w:t xml:space="preserve"> </w:t>
            </w:r>
            <w:r w:rsidRPr="003F20F2">
              <w:t>результатов (предметные, метапредметные, личностные).</w:t>
            </w:r>
          </w:p>
        </w:tc>
        <w:tc>
          <w:tcPr>
            <w:tcW w:w="1134" w:type="dxa"/>
          </w:tcPr>
          <w:p w:rsidR="00D00CA2" w:rsidRPr="003F20F2" w:rsidRDefault="00D00CA2" w:rsidP="00BD373B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275"/>
        </w:trPr>
        <w:tc>
          <w:tcPr>
            <w:tcW w:w="2235" w:type="dxa"/>
          </w:tcPr>
          <w:p w:rsidR="00D00CA2" w:rsidRPr="003F20F2" w:rsidRDefault="00D00CA2" w:rsidP="00BD373B">
            <w:pPr>
              <w:pStyle w:val="TableParagraph"/>
              <w:ind w:left="42" w:right="67"/>
              <w:jc w:val="center"/>
            </w:pPr>
            <w:r w:rsidRPr="003F20F2">
              <w:t>Проектные подходы</w:t>
            </w:r>
          </w:p>
        </w:tc>
        <w:tc>
          <w:tcPr>
            <w:tcW w:w="6879" w:type="dxa"/>
          </w:tcPr>
          <w:p w:rsidR="00D00CA2" w:rsidRPr="003F20F2" w:rsidRDefault="00D00CA2" w:rsidP="00BD373B">
            <w:pPr>
              <w:pStyle w:val="TableParagraph"/>
              <w:ind w:left="110" w:right="100"/>
              <w:jc w:val="both"/>
            </w:pPr>
            <w:r w:rsidRPr="003F20F2">
              <w:rPr>
                <w:lang w:val="ru-RU"/>
              </w:rPr>
              <w:t xml:space="preserve">Четкое планирование работы. Выстраивание целеполагания (понимание целей, задач и прогнозируемых результатов). Конструктивность и видение реалистичных путей решения проблем. Наличие количественных и качественных показателей достижения результата и проведение оценки результативности. </w:t>
            </w:r>
            <w:r w:rsidRPr="003F20F2">
              <w:t>Моделирование</w:t>
            </w:r>
            <w:r w:rsidRPr="003F20F2">
              <w:rPr>
                <w:spacing w:val="35"/>
              </w:rPr>
              <w:t xml:space="preserve"> </w:t>
            </w:r>
            <w:r w:rsidRPr="003F20F2">
              <w:t>ситуаций.</w:t>
            </w:r>
            <w:r w:rsidRPr="003F20F2">
              <w:rPr>
                <w:lang w:val="ru-RU"/>
              </w:rPr>
              <w:t xml:space="preserve"> </w:t>
            </w:r>
            <w:r w:rsidRPr="003F20F2">
              <w:t>Подведение итогов (анализ и осмысление).</w:t>
            </w:r>
          </w:p>
        </w:tc>
        <w:tc>
          <w:tcPr>
            <w:tcW w:w="1134" w:type="dxa"/>
          </w:tcPr>
          <w:p w:rsidR="00D00CA2" w:rsidRPr="003F20F2" w:rsidRDefault="00D00CA2" w:rsidP="00BD373B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BD373B">
        <w:trPr>
          <w:trHeight w:val="275"/>
        </w:trPr>
        <w:tc>
          <w:tcPr>
            <w:tcW w:w="2235" w:type="dxa"/>
          </w:tcPr>
          <w:p w:rsidR="00D00CA2" w:rsidRPr="003F20F2" w:rsidRDefault="00D00CA2" w:rsidP="00BD373B">
            <w:pPr>
              <w:pStyle w:val="TableParagraph"/>
              <w:ind w:left="42" w:right="67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ИТОГО</w:t>
            </w:r>
          </w:p>
        </w:tc>
        <w:tc>
          <w:tcPr>
            <w:tcW w:w="6879" w:type="dxa"/>
          </w:tcPr>
          <w:p w:rsidR="00D00CA2" w:rsidRPr="003F20F2" w:rsidRDefault="00D00CA2" w:rsidP="00BD373B">
            <w:pPr>
              <w:pStyle w:val="TableParagraph"/>
              <w:ind w:left="110" w:right="100"/>
              <w:jc w:val="both"/>
            </w:pPr>
          </w:p>
        </w:tc>
        <w:tc>
          <w:tcPr>
            <w:tcW w:w="1134" w:type="dxa"/>
          </w:tcPr>
          <w:p w:rsidR="00D00CA2" w:rsidRPr="003F20F2" w:rsidRDefault="00D00CA2" w:rsidP="00BD373B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50</w:t>
            </w:r>
          </w:p>
        </w:tc>
      </w:tr>
    </w:tbl>
    <w:p w:rsidR="00D00CA2" w:rsidRPr="003F20F2" w:rsidRDefault="00D00CA2" w:rsidP="00D00CA2">
      <w:pPr>
        <w:jc w:val="center"/>
        <w:sectPr w:rsidR="00D00CA2" w:rsidRPr="003F20F2">
          <w:headerReference w:type="default" r:id="rId13"/>
          <w:pgSz w:w="11910" w:h="16840"/>
          <w:pgMar w:top="1120" w:right="580" w:bottom="280" w:left="920" w:header="720" w:footer="720" w:gutter="0"/>
          <w:cols w:space="720"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 w:right="103" w:firstLine="707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По</w:t>
      </w:r>
      <w:r w:rsidRPr="003F20F2">
        <w:rPr>
          <w:spacing w:val="6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итогам</w:t>
      </w:r>
      <w:r w:rsidRPr="003F20F2"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заочного и </w:t>
      </w:r>
      <w:r>
        <w:rPr>
          <w:spacing w:val="-1"/>
          <w:sz w:val="24"/>
          <w:szCs w:val="24"/>
          <w:lang w:val="en-US"/>
        </w:rPr>
        <w:t>I</w:t>
      </w:r>
      <w:r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  <w:lang w:val="en-US"/>
        </w:rPr>
        <w:t>II</w:t>
      </w:r>
      <w:r w:rsidRPr="00835BA2">
        <w:rPr>
          <w:spacing w:val="-1"/>
          <w:sz w:val="24"/>
          <w:szCs w:val="24"/>
        </w:rPr>
        <w:t xml:space="preserve"> </w:t>
      </w:r>
      <w:r w:rsidRPr="003F20F2">
        <w:rPr>
          <w:spacing w:val="6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очных</w:t>
      </w:r>
      <w:r w:rsidRPr="003F20F2">
        <w:rPr>
          <w:spacing w:val="6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туров</w:t>
      </w:r>
      <w:r w:rsidRPr="003F20F2">
        <w:rPr>
          <w:spacing w:val="6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pacing w:val="69"/>
          <w:sz w:val="24"/>
          <w:szCs w:val="24"/>
        </w:rPr>
        <w:t xml:space="preserve"> </w:t>
      </w:r>
      <w:r w:rsidRPr="003F20F2">
        <w:rPr>
          <w:sz w:val="24"/>
          <w:szCs w:val="24"/>
        </w:rPr>
        <w:t>по</w:t>
      </w:r>
      <w:r w:rsidRPr="003F20F2">
        <w:rPr>
          <w:spacing w:val="69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сумме</w:t>
      </w:r>
      <w:r w:rsidRPr="003F20F2">
        <w:rPr>
          <w:spacing w:val="6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баллов</w:t>
      </w:r>
      <w:r w:rsidRPr="003F20F2">
        <w:rPr>
          <w:spacing w:val="3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определяются</w:t>
      </w:r>
      <w:r w:rsidRPr="003F20F2">
        <w:rPr>
          <w:spacing w:val="5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финалисты на третий тур</w:t>
      </w:r>
      <w:r>
        <w:rPr>
          <w:spacing w:val="-1"/>
          <w:sz w:val="24"/>
          <w:szCs w:val="24"/>
        </w:rPr>
        <w:t>.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b/>
          <w:bCs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right="23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F20F2">
        <w:rPr>
          <w:sz w:val="24"/>
          <w:szCs w:val="24"/>
        </w:rPr>
        <w:t>)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Третий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очный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тур</w:t>
      </w:r>
      <w:r w:rsidRPr="003F20F2">
        <w:rPr>
          <w:spacing w:val="43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«Круглый</w:t>
      </w:r>
      <w:r w:rsidRPr="003F20F2">
        <w:rPr>
          <w:b/>
          <w:bCs/>
          <w:spacing w:val="38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стол</w:t>
      </w:r>
      <w:r w:rsidRPr="003F20F2">
        <w:rPr>
          <w:b/>
          <w:bCs/>
          <w:spacing w:val="37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образовательных</w:t>
      </w:r>
      <w:r w:rsidRPr="003F20F2">
        <w:rPr>
          <w:b/>
          <w:bCs/>
          <w:spacing w:val="29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политиков»</w:t>
      </w:r>
      <w:r w:rsidRPr="003F20F2">
        <w:rPr>
          <w:b/>
          <w:bCs/>
          <w:spacing w:val="6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проводится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b/>
          <w:spacing w:val="1"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2</w:t>
      </w:r>
      <w:r w:rsidRPr="003F20F2">
        <w:rPr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января 2021</w:t>
      </w:r>
      <w:r w:rsidRPr="003F20F2">
        <w:rPr>
          <w:b/>
          <w:bCs/>
          <w:spacing w:val="-1"/>
          <w:sz w:val="24"/>
          <w:szCs w:val="24"/>
        </w:rPr>
        <w:t xml:space="preserve"> года</w:t>
      </w:r>
    </w:p>
    <w:p w:rsidR="00D00CA2" w:rsidRPr="003F20F2" w:rsidRDefault="00D00CA2" w:rsidP="00D00CA2">
      <w:pPr>
        <w:pStyle w:val="aa"/>
        <w:kinsoku w:val="0"/>
        <w:overflowPunct w:val="0"/>
        <w:ind w:left="0" w:right="231" w:firstLine="707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Цель:</w:t>
      </w:r>
      <w:r w:rsidRPr="003F20F2">
        <w:rPr>
          <w:spacing w:val="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оценить</w:t>
      </w:r>
      <w:r w:rsidRPr="003F20F2">
        <w:rPr>
          <w:spacing w:val="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стратегическое</w:t>
      </w:r>
      <w:r w:rsidRPr="003F20F2">
        <w:rPr>
          <w:spacing w:val="6"/>
          <w:sz w:val="24"/>
          <w:szCs w:val="24"/>
        </w:rPr>
        <w:t xml:space="preserve"> </w:t>
      </w:r>
      <w:r w:rsidRPr="003F20F2">
        <w:rPr>
          <w:sz w:val="24"/>
          <w:szCs w:val="24"/>
        </w:rPr>
        <w:t>и</w:t>
      </w:r>
      <w:r w:rsidRPr="003F20F2">
        <w:rPr>
          <w:spacing w:val="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тактическое</w:t>
      </w:r>
      <w:r w:rsidRPr="003F20F2">
        <w:rPr>
          <w:spacing w:val="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мышление</w:t>
      </w:r>
      <w:r w:rsidRPr="003F20F2">
        <w:rPr>
          <w:spacing w:val="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участников</w:t>
      </w:r>
      <w:r w:rsidRPr="003F20F2">
        <w:rPr>
          <w:spacing w:val="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при</w:t>
      </w:r>
      <w:r w:rsidRPr="003F20F2">
        <w:rPr>
          <w:spacing w:val="5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рассмотрении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вопросов образования.</w:t>
      </w:r>
    </w:p>
    <w:p w:rsidR="00D00CA2" w:rsidRPr="003F20F2" w:rsidRDefault="00D00CA2" w:rsidP="00D00CA2">
      <w:pPr>
        <w:pStyle w:val="aa"/>
        <w:kinsoku w:val="0"/>
        <w:overflowPunct w:val="0"/>
        <w:ind w:left="0" w:right="224" w:firstLine="707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Продолжительность</w:t>
      </w:r>
      <w:r w:rsidRPr="003F20F2">
        <w:rPr>
          <w:spacing w:val="1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конкурсного</w:t>
      </w:r>
      <w:r w:rsidRPr="003F20F2">
        <w:rPr>
          <w:spacing w:val="1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задания</w:t>
      </w:r>
      <w:r w:rsidRPr="003F20F2">
        <w:rPr>
          <w:spacing w:val="22"/>
          <w:sz w:val="24"/>
          <w:szCs w:val="24"/>
        </w:rPr>
        <w:t xml:space="preserve"> </w:t>
      </w:r>
      <w:r w:rsidRPr="003F20F2">
        <w:rPr>
          <w:sz w:val="24"/>
          <w:szCs w:val="24"/>
        </w:rPr>
        <w:t>-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до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z w:val="24"/>
          <w:szCs w:val="24"/>
        </w:rPr>
        <w:t>2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часов.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Конкурсное</w:t>
      </w:r>
      <w:r w:rsidRPr="003F20F2">
        <w:rPr>
          <w:spacing w:val="2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задание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представляет</w:t>
      </w:r>
      <w:r w:rsidRPr="003F20F2">
        <w:rPr>
          <w:spacing w:val="4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собой</w:t>
      </w:r>
      <w:r w:rsidRPr="003F20F2">
        <w:rPr>
          <w:spacing w:val="4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беседу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z w:val="24"/>
          <w:szCs w:val="24"/>
        </w:rPr>
        <w:t>на</w:t>
      </w:r>
      <w:r w:rsidRPr="003F20F2">
        <w:rPr>
          <w:spacing w:val="4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заданную</w:t>
      </w:r>
      <w:r w:rsidRPr="003F20F2">
        <w:rPr>
          <w:spacing w:val="41"/>
          <w:sz w:val="24"/>
          <w:szCs w:val="24"/>
        </w:rPr>
        <w:t xml:space="preserve"> </w:t>
      </w:r>
      <w:r w:rsidRPr="003F20F2">
        <w:rPr>
          <w:sz w:val="24"/>
          <w:szCs w:val="24"/>
        </w:rPr>
        <w:t>тему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z w:val="24"/>
          <w:szCs w:val="24"/>
        </w:rPr>
        <w:t>с</w:t>
      </w:r>
      <w:r w:rsidRPr="003F20F2">
        <w:rPr>
          <w:spacing w:val="4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участием</w:t>
      </w:r>
      <w:r w:rsidRPr="003F20F2">
        <w:rPr>
          <w:spacing w:val="42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начальника МКУ «Отдел образования»</w:t>
      </w:r>
      <w:r w:rsidRPr="003F20F2">
        <w:rPr>
          <w:spacing w:val="-1"/>
          <w:sz w:val="24"/>
          <w:szCs w:val="24"/>
        </w:rPr>
        <w:t>.</w:t>
      </w:r>
      <w:r w:rsidRPr="003F20F2">
        <w:rPr>
          <w:spacing w:val="42"/>
          <w:sz w:val="24"/>
          <w:szCs w:val="24"/>
        </w:rPr>
        <w:t xml:space="preserve"> </w:t>
      </w:r>
      <w:r w:rsidRPr="003F20F2">
        <w:rPr>
          <w:sz w:val="24"/>
          <w:szCs w:val="24"/>
        </w:rPr>
        <w:t>За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z w:val="24"/>
          <w:szCs w:val="24"/>
        </w:rPr>
        <w:t>12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часов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z w:val="24"/>
          <w:szCs w:val="24"/>
        </w:rPr>
        <w:t>до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начала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конкурсного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испытания</w:t>
      </w:r>
      <w:r w:rsidRPr="003F20F2">
        <w:rPr>
          <w:spacing w:val="10"/>
          <w:sz w:val="24"/>
          <w:szCs w:val="24"/>
        </w:rPr>
        <w:t xml:space="preserve"> </w:t>
      </w:r>
      <w:r w:rsidRPr="003F20F2">
        <w:rPr>
          <w:sz w:val="24"/>
          <w:szCs w:val="24"/>
        </w:rPr>
        <w:t>на</w:t>
      </w:r>
      <w:r w:rsidRPr="003F20F2">
        <w:rPr>
          <w:spacing w:val="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обсуждение</w:t>
      </w:r>
      <w:r w:rsidRPr="003F20F2">
        <w:rPr>
          <w:spacing w:val="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предлагается</w:t>
      </w:r>
      <w:r w:rsidRPr="003F20F2">
        <w:rPr>
          <w:spacing w:val="9"/>
          <w:sz w:val="24"/>
          <w:szCs w:val="24"/>
        </w:rPr>
        <w:t xml:space="preserve"> </w:t>
      </w:r>
      <w:r w:rsidRPr="003F20F2">
        <w:rPr>
          <w:sz w:val="24"/>
          <w:szCs w:val="24"/>
        </w:rPr>
        <w:t>5</w:t>
      </w:r>
      <w:r w:rsidRPr="003F20F2">
        <w:rPr>
          <w:spacing w:val="9"/>
          <w:sz w:val="24"/>
          <w:szCs w:val="24"/>
        </w:rPr>
        <w:t xml:space="preserve"> </w:t>
      </w:r>
      <w:r w:rsidRPr="003F20F2">
        <w:rPr>
          <w:sz w:val="24"/>
          <w:szCs w:val="24"/>
        </w:rPr>
        <w:t>тем.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Одна</w:t>
      </w:r>
      <w:r w:rsidRPr="003F20F2">
        <w:rPr>
          <w:spacing w:val="6"/>
          <w:sz w:val="24"/>
          <w:szCs w:val="24"/>
        </w:rPr>
        <w:t xml:space="preserve"> </w:t>
      </w:r>
      <w:r w:rsidRPr="003F20F2">
        <w:rPr>
          <w:sz w:val="24"/>
          <w:szCs w:val="24"/>
        </w:rPr>
        <w:t>из</w:t>
      </w:r>
      <w:r w:rsidRPr="003F20F2">
        <w:rPr>
          <w:spacing w:val="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тем</w:t>
      </w:r>
      <w:r w:rsidRPr="003F20F2">
        <w:rPr>
          <w:spacing w:val="1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«круглого</w:t>
      </w:r>
      <w:r w:rsidRPr="003F20F2">
        <w:rPr>
          <w:spacing w:val="1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стола»</w:t>
      </w:r>
      <w:r w:rsidRPr="003F20F2">
        <w:rPr>
          <w:spacing w:val="2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определяется</w:t>
      </w:r>
      <w:r w:rsidRPr="003F20F2">
        <w:rPr>
          <w:spacing w:val="5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оргкомитетом</w:t>
      </w:r>
      <w:r w:rsidRPr="003F20F2">
        <w:rPr>
          <w:spacing w:val="6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pacing w:val="59"/>
          <w:sz w:val="24"/>
          <w:szCs w:val="24"/>
        </w:rPr>
        <w:t xml:space="preserve"> </w:t>
      </w:r>
      <w:r w:rsidRPr="003F20F2">
        <w:rPr>
          <w:sz w:val="24"/>
          <w:szCs w:val="24"/>
        </w:rPr>
        <w:t>и</w:t>
      </w:r>
      <w:r w:rsidRPr="003F20F2">
        <w:rPr>
          <w:spacing w:val="6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объявляется</w:t>
      </w:r>
      <w:r w:rsidRPr="003F20F2">
        <w:rPr>
          <w:spacing w:val="62"/>
          <w:sz w:val="24"/>
          <w:szCs w:val="24"/>
        </w:rPr>
        <w:t xml:space="preserve"> </w:t>
      </w:r>
      <w:r w:rsidRPr="003F20F2">
        <w:rPr>
          <w:sz w:val="24"/>
          <w:szCs w:val="24"/>
        </w:rPr>
        <w:t>за</w:t>
      </w:r>
      <w:r w:rsidRPr="003F20F2">
        <w:rPr>
          <w:spacing w:val="58"/>
          <w:sz w:val="24"/>
          <w:szCs w:val="24"/>
        </w:rPr>
        <w:t xml:space="preserve"> </w:t>
      </w:r>
      <w:r w:rsidRPr="003F20F2">
        <w:rPr>
          <w:sz w:val="24"/>
          <w:szCs w:val="24"/>
        </w:rPr>
        <w:t>5</w:t>
      </w:r>
      <w:r w:rsidRPr="003F20F2">
        <w:rPr>
          <w:spacing w:val="6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минут</w:t>
      </w:r>
      <w:r w:rsidRPr="003F20F2">
        <w:rPr>
          <w:spacing w:val="6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до</w:t>
      </w:r>
      <w:r w:rsidRPr="003F20F2">
        <w:rPr>
          <w:spacing w:val="6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начала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конкурсного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испытания.</w:t>
      </w:r>
    </w:p>
    <w:p w:rsidR="00D00CA2" w:rsidRPr="003F20F2" w:rsidRDefault="00D00CA2" w:rsidP="00D00CA2">
      <w:pPr>
        <w:pStyle w:val="aa"/>
        <w:ind w:left="0" w:right="266" w:firstLine="708"/>
        <w:jc w:val="both"/>
        <w:rPr>
          <w:sz w:val="24"/>
          <w:szCs w:val="24"/>
        </w:rPr>
      </w:pPr>
      <w:r w:rsidRPr="003F20F2">
        <w:rPr>
          <w:sz w:val="24"/>
          <w:szCs w:val="24"/>
        </w:rPr>
        <w:t>Оценка выполнения конкурсного испытания осуществляется по 8 критериям, каждый из которых включает набор показателей. По каждому критерию выставляется от 0 до 5 баллов, максимальный общий балл – 40. Все критерии равнозначны, независимо от их последовательности и количества показателей в каждом.</w:t>
      </w:r>
    </w:p>
    <w:p w:rsidR="00D00CA2" w:rsidRPr="003F20F2" w:rsidRDefault="00D00CA2" w:rsidP="00D00CA2">
      <w:pPr>
        <w:pStyle w:val="aa"/>
        <w:ind w:left="0" w:right="268" w:firstLine="708"/>
        <w:jc w:val="both"/>
        <w:rPr>
          <w:sz w:val="24"/>
          <w:szCs w:val="24"/>
        </w:rPr>
      </w:pPr>
      <w:r w:rsidRPr="003F20F2">
        <w:rPr>
          <w:sz w:val="24"/>
          <w:szCs w:val="24"/>
        </w:rPr>
        <w:t>Критерии оценки конкурсного испытания: понимание тенденций развития образования, масштабность и нестандартность суждений, обоснованность и конструктивность предложений, коммуникационная и языковая культура, Наличие ценностных ориентиров и личная</w:t>
      </w:r>
      <w:r w:rsidRPr="003F20F2">
        <w:rPr>
          <w:spacing w:val="-6"/>
          <w:sz w:val="24"/>
          <w:szCs w:val="24"/>
        </w:rPr>
        <w:t xml:space="preserve"> </w:t>
      </w:r>
      <w:r w:rsidRPr="003F20F2">
        <w:rPr>
          <w:sz w:val="24"/>
          <w:szCs w:val="24"/>
        </w:rPr>
        <w:t>позиция.</w:t>
      </w:r>
    </w:p>
    <w:p w:rsidR="00D00CA2" w:rsidRPr="003F20F2" w:rsidRDefault="00D00CA2" w:rsidP="00D00CA2">
      <w:pPr>
        <w:pStyle w:val="aa"/>
        <w:kinsoku w:val="0"/>
        <w:overflowPunct w:val="0"/>
        <w:ind w:left="222" w:right="224" w:firstLine="707"/>
        <w:jc w:val="both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1955" w:right="1960"/>
        <w:jc w:val="center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Критерии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оценивания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конкурсного</w:t>
      </w:r>
      <w:r w:rsidRPr="003F20F2">
        <w:rPr>
          <w:spacing w:val="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задания</w:t>
      </w:r>
    </w:p>
    <w:p w:rsidR="00D00CA2" w:rsidRPr="003F20F2" w:rsidRDefault="00D00CA2" w:rsidP="00D00CA2">
      <w:pPr>
        <w:pStyle w:val="1"/>
        <w:kinsoku w:val="0"/>
        <w:overflowPunct w:val="0"/>
        <w:ind w:left="1959" w:right="1960"/>
        <w:jc w:val="center"/>
        <w:rPr>
          <w:b w:val="0"/>
          <w:bCs w:val="0"/>
          <w:sz w:val="24"/>
          <w:szCs w:val="24"/>
        </w:rPr>
      </w:pPr>
      <w:r w:rsidRPr="003F20F2">
        <w:rPr>
          <w:spacing w:val="-1"/>
          <w:sz w:val="24"/>
          <w:szCs w:val="24"/>
        </w:rPr>
        <w:t>«Круглый стол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образовательных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политиков»:</w:t>
      </w:r>
    </w:p>
    <w:tbl>
      <w:tblPr>
        <w:tblW w:w="957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199"/>
        <w:gridCol w:w="1666"/>
      </w:tblGrid>
      <w:tr w:rsidR="00D00CA2" w:rsidRPr="003F20F2" w:rsidTr="00BD373B">
        <w:trPr>
          <w:trHeight w:hRule="exact"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b/>
                <w:bCs/>
              </w:rPr>
              <w:t>№ 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b/>
                <w:bCs/>
              </w:rPr>
              <w:t xml:space="preserve">Показатели </w:t>
            </w:r>
            <w:r w:rsidRPr="003F20F2">
              <w:rPr>
                <w:b/>
                <w:bCs/>
                <w:spacing w:val="-1"/>
              </w:rPr>
              <w:t>(критерии)</w:t>
            </w:r>
            <w:r w:rsidRPr="003F20F2">
              <w:rPr>
                <w:b/>
                <w:bCs/>
              </w:rPr>
              <w:t xml:space="preserve"> оценки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b/>
                <w:bCs/>
                <w:spacing w:val="-1"/>
              </w:rPr>
              <w:t>Количество</w:t>
            </w:r>
            <w:r w:rsidRPr="003F20F2">
              <w:rPr>
                <w:b/>
                <w:bCs/>
                <w:spacing w:val="28"/>
              </w:rPr>
              <w:t xml:space="preserve"> </w:t>
            </w:r>
            <w:r w:rsidRPr="003F20F2">
              <w:rPr>
                <w:b/>
                <w:bCs/>
              </w:rPr>
              <w:t>баллов</w:t>
            </w:r>
          </w:p>
        </w:tc>
      </w:tr>
      <w:tr w:rsidR="00D00CA2" w:rsidRPr="003F20F2" w:rsidTr="00BD373B">
        <w:trPr>
          <w:trHeight w:hRule="exact"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spacing w:val="1"/>
              </w:rPr>
              <w:t>1.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</w:pPr>
            <w:r w:rsidRPr="003F20F2">
              <w:rPr>
                <w:spacing w:val="-1"/>
              </w:rPr>
              <w:t>Соответствие</w:t>
            </w:r>
            <w:r w:rsidRPr="003F20F2">
              <w:t xml:space="preserve"> </w:t>
            </w:r>
            <w:r w:rsidRPr="003F20F2">
              <w:rPr>
                <w:spacing w:val="-1"/>
              </w:rPr>
              <w:t>выступления</w:t>
            </w:r>
            <w:r w:rsidRPr="003F20F2">
              <w:t xml:space="preserve">  </w:t>
            </w:r>
            <w:r w:rsidRPr="003F20F2">
              <w:rPr>
                <w:spacing w:val="-1"/>
              </w:rPr>
              <w:t>заданной</w:t>
            </w:r>
            <w:r w:rsidRPr="003F20F2">
              <w:t xml:space="preserve"> </w:t>
            </w:r>
            <w:r w:rsidRPr="003F20F2">
              <w:rPr>
                <w:spacing w:val="-1"/>
              </w:rPr>
              <w:t>теме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t>0-5</w:t>
            </w:r>
          </w:p>
        </w:tc>
      </w:tr>
      <w:tr w:rsidR="00D00CA2" w:rsidRPr="003F20F2" w:rsidTr="00BD373B">
        <w:trPr>
          <w:trHeight w:hRule="exact"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spacing w:val="1"/>
              </w:rPr>
              <w:t>2.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</w:pPr>
            <w:r w:rsidRPr="003F20F2">
              <w:rPr>
                <w:spacing w:val="-1"/>
              </w:rPr>
              <w:t>Четкость формулировки</w:t>
            </w:r>
            <w:r w:rsidRPr="003F20F2">
              <w:t xml:space="preserve"> </w:t>
            </w:r>
            <w:r w:rsidRPr="003F20F2">
              <w:rPr>
                <w:spacing w:val="-1"/>
              </w:rPr>
              <w:t>главного</w:t>
            </w:r>
            <w:r w:rsidRPr="003F20F2">
              <w:rPr>
                <w:spacing w:val="1"/>
              </w:rPr>
              <w:t xml:space="preserve"> </w:t>
            </w:r>
            <w:r w:rsidRPr="003F20F2">
              <w:rPr>
                <w:spacing w:val="-2"/>
              </w:rPr>
              <w:t>тезиса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t>0-5</w:t>
            </w:r>
          </w:p>
        </w:tc>
      </w:tr>
      <w:tr w:rsidR="00D00CA2" w:rsidRPr="003F20F2" w:rsidTr="00BD373B">
        <w:trPr>
          <w:trHeight w:hRule="exact" w:val="3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spacing w:val="1"/>
              </w:rPr>
              <w:t>3.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</w:pPr>
            <w:r w:rsidRPr="003F20F2">
              <w:rPr>
                <w:spacing w:val="-1"/>
              </w:rPr>
              <w:t>Аргументированность позиции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t>0-5</w:t>
            </w:r>
          </w:p>
        </w:tc>
      </w:tr>
      <w:tr w:rsidR="00D00CA2" w:rsidRPr="003F20F2" w:rsidTr="00BD373B">
        <w:trPr>
          <w:trHeight w:hRule="exact"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spacing w:val="1"/>
              </w:rPr>
              <w:t>4.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</w:pPr>
            <w:r w:rsidRPr="003F20F2">
              <w:rPr>
                <w:spacing w:val="-1"/>
              </w:rPr>
              <w:t>Культура</w:t>
            </w:r>
            <w:r w:rsidRPr="003F20F2">
              <w:t xml:space="preserve"> </w:t>
            </w:r>
            <w:r w:rsidRPr="003F20F2">
              <w:rPr>
                <w:spacing w:val="-1"/>
              </w:rPr>
              <w:t>речи</w:t>
            </w:r>
            <w:r w:rsidRPr="003F20F2">
              <w:t xml:space="preserve"> и</w:t>
            </w:r>
            <w:r w:rsidRPr="003F20F2">
              <w:rPr>
                <w:spacing w:val="2"/>
              </w:rPr>
              <w:t xml:space="preserve"> </w:t>
            </w:r>
            <w:r w:rsidRPr="003F20F2">
              <w:rPr>
                <w:spacing w:val="-1"/>
              </w:rPr>
              <w:t>полемики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t>0-5</w:t>
            </w:r>
          </w:p>
        </w:tc>
      </w:tr>
      <w:tr w:rsidR="00D00CA2" w:rsidRPr="003F20F2" w:rsidTr="00BD373B">
        <w:trPr>
          <w:trHeight w:hRule="exact"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spacing w:val="1"/>
              </w:rPr>
              <w:t>5.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</w:pPr>
            <w:r w:rsidRPr="003F20F2">
              <w:rPr>
                <w:spacing w:val="-1"/>
              </w:rPr>
              <w:t>Общая</w:t>
            </w:r>
            <w:r w:rsidRPr="003F20F2">
              <w:t xml:space="preserve"> </w:t>
            </w:r>
            <w:r w:rsidRPr="003F20F2">
              <w:rPr>
                <w:spacing w:val="-1"/>
              </w:rPr>
              <w:t>эрудиция</w:t>
            </w:r>
            <w:r w:rsidRPr="003F20F2">
              <w:t xml:space="preserve"> и</w:t>
            </w:r>
            <w:r w:rsidRPr="003F20F2">
              <w:rPr>
                <w:spacing w:val="-3"/>
              </w:rPr>
              <w:t xml:space="preserve"> </w:t>
            </w:r>
            <w:r w:rsidRPr="003F20F2">
              <w:t xml:space="preserve">широта </w:t>
            </w:r>
            <w:r w:rsidRPr="003F20F2">
              <w:rPr>
                <w:spacing w:val="-1"/>
              </w:rPr>
              <w:t>кругозора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t>0-5</w:t>
            </w:r>
          </w:p>
        </w:tc>
      </w:tr>
      <w:tr w:rsidR="00D00CA2" w:rsidRPr="003F20F2" w:rsidTr="00BD373B">
        <w:trPr>
          <w:trHeight w:hRule="exact" w:val="3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spacing w:val="1"/>
              </w:rPr>
              <w:t>6.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tabs>
                <w:tab w:val="left" w:pos="1241"/>
                <w:tab w:val="left" w:pos="3474"/>
                <w:tab w:val="left" w:pos="3824"/>
                <w:tab w:val="left" w:pos="5424"/>
              </w:tabs>
              <w:kinsoku w:val="0"/>
              <w:overflowPunct w:val="0"/>
              <w:ind w:left="34" w:right="173"/>
            </w:pPr>
            <w:r w:rsidRPr="003F20F2">
              <w:rPr>
                <w:spacing w:val="-1"/>
                <w:w w:val="95"/>
              </w:rPr>
              <w:t xml:space="preserve">Умение </w:t>
            </w:r>
            <w:r w:rsidRPr="003F20F2">
              <w:rPr>
                <w:spacing w:val="-1"/>
              </w:rPr>
              <w:t xml:space="preserve">ориентироваться </w:t>
            </w:r>
            <w:r w:rsidRPr="003F20F2">
              <w:t xml:space="preserve">в </w:t>
            </w:r>
            <w:r w:rsidRPr="003F20F2">
              <w:rPr>
                <w:spacing w:val="-1"/>
              </w:rPr>
              <w:t xml:space="preserve">тенденциях </w:t>
            </w:r>
            <w:r w:rsidRPr="003F20F2">
              <w:rPr>
                <w:spacing w:val="-2"/>
              </w:rPr>
              <w:t>современного</w:t>
            </w:r>
            <w:r w:rsidRPr="003F20F2">
              <w:rPr>
                <w:spacing w:val="37"/>
              </w:rPr>
              <w:t xml:space="preserve"> </w:t>
            </w:r>
            <w:r w:rsidRPr="003F20F2">
              <w:rPr>
                <w:spacing w:val="-1"/>
              </w:rPr>
              <w:t>образования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t>0-5</w:t>
            </w:r>
          </w:p>
        </w:tc>
      </w:tr>
      <w:tr w:rsidR="00D00CA2" w:rsidRPr="003F20F2" w:rsidTr="00BD373B">
        <w:trPr>
          <w:trHeight w:hRule="exact" w:val="2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spacing w:val="1"/>
              </w:rPr>
              <w:t>7.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</w:pPr>
            <w:r w:rsidRPr="003F20F2">
              <w:rPr>
                <w:spacing w:val="-1"/>
              </w:rPr>
              <w:t>Умение</w:t>
            </w:r>
            <w:r w:rsidRPr="003F20F2">
              <w:rPr>
                <w:spacing w:val="64"/>
              </w:rPr>
              <w:t xml:space="preserve"> </w:t>
            </w:r>
            <w:r w:rsidRPr="003F20F2">
              <w:rPr>
                <w:spacing w:val="-1"/>
              </w:rPr>
              <w:t>продуцировать</w:t>
            </w:r>
            <w:r w:rsidRPr="003F20F2">
              <w:rPr>
                <w:spacing w:val="64"/>
              </w:rPr>
              <w:t xml:space="preserve"> </w:t>
            </w:r>
            <w:r w:rsidRPr="003F20F2">
              <w:rPr>
                <w:spacing w:val="-1"/>
              </w:rPr>
              <w:t>стратегические</w:t>
            </w:r>
            <w:r w:rsidRPr="003F20F2">
              <w:rPr>
                <w:spacing w:val="66"/>
              </w:rPr>
              <w:t xml:space="preserve"> </w:t>
            </w:r>
            <w:r w:rsidRPr="003F20F2">
              <w:rPr>
                <w:spacing w:val="-1"/>
              </w:rPr>
              <w:t>образовательные</w:t>
            </w:r>
            <w:r w:rsidRPr="003F20F2">
              <w:rPr>
                <w:spacing w:val="33"/>
              </w:rPr>
              <w:t xml:space="preserve"> </w:t>
            </w:r>
            <w:r w:rsidRPr="003F20F2">
              <w:rPr>
                <w:spacing w:val="-1"/>
              </w:rPr>
              <w:t>идеи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t>0-5</w:t>
            </w:r>
          </w:p>
        </w:tc>
      </w:tr>
      <w:tr w:rsidR="00D00CA2" w:rsidRPr="003F20F2" w:rsidTr="00BD373B">
        <w:trPr>
          <w:trHeight w:hRule="exact" w:val="2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spacing w:val="1"/>
              </w:rPr>
              <w:t>8.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</w:pPr>
            <w:r w:rsidRPr="003F20F2">
              <w:rPr>
                <w:spacing w:val="-1"/>
              </w:rPr>
              <w:t>Наличие</w:t>
            </w:r>
            <w:r w:rsidRPr="003F20F2">
              <w:rPr>
                <w:spacing w:val="-3"/>
              </w:rPr>
              <w:t xml:space="preserve"> </w:t>
            </w:r>
            <w:r w:rsidRPr="003F20F2">
              <w:rPr>
                <w:spacing w:val="-1"/>
              </w:rPr>
              <w:t>ценностных</w:t>
            </w:r>
            <w:r w:rsidRPr="003F20F2">
              <w:rPr>
                <w:spacing w:val="1"/>
              </w:rPr>
              <w:t xml:space="preserve"> </w:t>
            </w:r>
            <w:r w:rsidRPr="003F20F2">
              <w:rPr>
                <w:spacing w:val="-1"/>
              </w:rPr>
              <w:t xml:space="preserve">ориентиров </w:t>
            </w:r>
            <w:r w:rsidRPr="003F20F2">
              <w:t xml:space="preserve">и </w:t>
            </w:r>
            <w:r w:rsidRPr="003F20F2">
              <w:rPr>
                <w:spacing w:val="-1"/>
              </w:rPr>
              <w:t>личная</w:t>
            </w:r>
            <w:r w:rsidRPr="003F20F2">
              <w:t xml:space="preserve"> </w:t>
            </w:r>
            <w:r w:rsidRPr="003F20F2">
              <w:rPr>
                <w:spacing w:val="-1"/>
              </w:rPr>
              <w:t>позиция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t>0-5</w:t>
            </w:r>
          </w:p>
        </w:tc>
      </w:tr>
      <w:tr w:rsidR="00D00CA2" w:rsidRPr="003F20F2" w:rsidTr="00BD373B">
        <w:trPr>
          <w:trHeight w:hRule="exact" w:val="289"/>
        </w:trPr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right"/>
            </w:pPr>
            <w:r w:rsidRPr="003F20F2">
              <w:rPr>
                <w:b/>
                <w:bCs/>
                <w:spacing w:val="-1"/>
                <w:w w:val="95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BD373B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b/>
                <w:bCs/>
                <w:spacing w:val="-1"/>
              </w:rPr>
              <w:t>0-40</w:t>
            </w:r>
          </w:p>
        </w:tc>
      </w:tr>
    </w:tbl>
    <w:p w:rsidR="00D00CA2" w:rsidRPr="003F20F2" w:rsidRDefault="00D00CA2" w:rsidP="00D00CA2">
      <w:pPr>
        <w:pStyle w:val="aa"/>
        <w:kinsoku w:val="0"/>
        <w:overflowPunct w:val="0"/>
        <w:ind w:left="0"/>
        <w:rPr>
          <w:b/>
          <w:bCs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right="224"/>
        <w:jc w:val="both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right="224"/>
        <w:jc w:val="both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right="224"/>
        <w:jc w:val="both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right="224"/>
        <w:jc w:val="both"/>
        <w:rPr>
          <w:spacing w:val="-1"/>
          <w:sz w:val="24"/>
          <w:szCs w:val="24"/>
        </w:rPr>
      </w:pPr>
    </w:p>
    <w:p w:rsidR="00D00CA2" w:rsidRDefault="00D00CA2" w:rsidP="00D00CA2">
      <w:pPr>
        <w:ind w:left="5670"/>
        <w:rPr>
          <w:rFonts w:ascii="Times New Roman" w:hAnsi="Times New Roman" w:cs="Times New Roman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BC38DC" w:rsidRDefault="00BC38DC"/>
    <w:sectPr w:rsidR="00BC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C4" w:rsidRDefault="00B141C4">
      <w:pPr>
        <w:spacing w:after="0" w:line="240" w:lineRule="auto"/>
      </w:pPr>
      <w:r>
        <w:separator/>
      </w:r>
    </w:p>
  </w:endnote>
  <w:endnote w:type="continuationSeparator" w:id="0">
    <w:p w:rsidR="00B141C4" w:rsidRDefault="00B1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C4" w:rsidRDefault="00B141C4">
      <w:pPr>
        <w:spacing w:after="0" w:line="240" w:lineRule="auto"/>
      </w:pPr>
      <w:r>
        <w:separator/>
      </w:r>
    </w:p>
  </w:footnote>
  <w:footnote w:type="continuationSeparator" w:id="0">
    <w:p w:rsidR="00B141C4" w:rsidRDefault="00B1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FF" w:rsidRDefault="00D00CA2">
    <w:pPr>
      <w:pStyle w:val="aa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B9ADBF5" wp14:editId="3EF50B2A">
              <wp:simplePos x="0" y="0"/>
              <wp:positionH relativeFrom="page">
                <wp:posOffset>4643120</wp:posOffset>
              </wp:positionH>
              <wp:positionV relativeFrom="page">
                <wp:posOffset>190500</wp:posOffset>
              </wp:positionV>
              <wp:extent cx="2537460" cy="97028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2FF" w:rsidRPr="00DF79FD" w:rsidRDefault="00D00CA2" w:rsidP="007F524A">
                          <w:pPr>
                            <w:pStyle w:val="aa"/>
                            <w:kinsoku w:val="0"/>
                            <w:overflowPunct w:val="0"/>
                            <w:spacing w:before="59"/>
                            <w:ind w:left="31" w:right="726" w:hanging="12"/>
                            <w:jc w:val="both"/>
                            <w:rPr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 xml:space="preserve">Приложение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№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21C70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к</w:t>
                          </w:r>
                          <w:r>
                            <w:rPr>
                              <w:spacing w:val="3"/>
                              <w:sz w:val="24"/>
                              <w:szCs w:val="24"/>
                            </w:rPr>
                            <w:t xml:space="preserve"> Положению о 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 xml:space="preserve">районном конкурсе </w:t>
                          </w:r>
                          <w:r w:rsidRPr="00DF79FD">
                            <w:rPr>
                              <w:bCs/>
                              <w:spacing w:val="-1"/>
                              <w:sz w:val="24"/>
                              <w:szCs w:val="24"/>
                            </w:rPr>
                            <w:t>«Учитель</w:t>
                          </w:r>
                          <w:r w:rsidRPr="00DF79FD">
                            <w:rPr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F79FD">
                            <w:rPr>
                              <w:bCs/>
                              <w:spacing w:val="-1"/>
                              <w:sz w:val="24"/>
                              <w:szCs w:val="24"/>
                            </w:rPr>
                            <w:t>года</w:t>
                          </w:r>
                          <w:r w:rsidRPr="00DF79FD">
                            <w:rPr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F79FD">
                            <w:rPr>
                              <w:bCs/>
                              <w:spacing w:val="-1"/>
                              <w:sz w:val="24"/>
                              <w:szCs w:val="24"/>
                            </w:rPr>
                            <w:t>МР Гафурийский район РБ</w:t>
                          </w:r>
                          <w:r w:rsidRPr="00DF79FD">
                            <w:rPr>
                              <w:bCs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bCs/>
                              <w:spacing w:val="-2"/>
                              <w:sz w:val="24"/>
                              <w:szCs w:val="24"/>
                            </w:rPr>
                            <w:t>2021</w:t>
                          </w:r>
                          <w:r w:rsidRPr="00DF79FD">
                            <w:rPr>
                              <w:bCs/>
                              <w:spacing w:val="-2"/>
                              <w:sz w:val="24"/>
                              <w:szCs w:val="24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ADBF5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65.6pt;margin-top:15pt;width:199.8pt;height:7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wFugIAAKk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" o:allowincell="f" filled="f" stroked="f">
              <v:textbox inset="0,0,0,0">
                <w:txbxContent>
                  <w:p w:rsidR="004022FF" w:rsidRPr="00DF79FD" w:rsidRDefault="00D00CA2" w:rsidP="007F524A">
                    <w:pPr>
                      <w:pStyle w:val="aa"/>
                      <w:kinsoku w:val="0"/>
                      <w:overflowPunct w:val="0"/>
                      <w:spacing w:before="59"/>
                      <w:ind w:left="31" w:right="726" w:hanging="12"/>
                      <w:jc w:val="both"/>
                      <w:rPr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4"/>
                        <w:szCs w:val="24"/>
                      </w:rPr>
                      <w:t xml:space="preserve">Приложение </w:t>
                    </w:r>
                    <w:r>
                      <w:rPr>
                        <w:sz w:val="24"/>
                        <w:szCs w:val="24"/>
                      </w:rPr>
                      <w:t>№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F21C70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к</w:t>
                    </w:r>
                    <w:r>
                      <w:rPr>
                        <w:spacing w:val="3"/>
                        <w:sz w:val="24"/>
                        <w:szCs w:val="24"/>
                      </w:rPr>
                      <w:t xml:space="preserve"> Положению о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 xml:space="preserve">районном конкурсе </w:t>
                    </w:r>
                    <w:r w:rsidRPr="00DF79FD">
                      <w:rPr>
                        <w:bCs/>
                        <w:spacing w:val="-1"/>
                        <w:sz w:val="24"/>
                        <w:szCs w:val="24"/>
                      </w:rPr>
                      <w:t>«Учитель</w:t>
                    </w:r>
                    <w:r w:rsidRPr="00DF79FD">
                      <w:rPr>
                        <w:bCs/>
                        <w:sz w:val="24"/>
                        <w:szCs w:val="24"/>
                      </w:rPr>
                      <w:t xml:space="preserve"> </w:t>
                    </w:r>
                    <w:r w:rsidRPr="00DF79FD">
                      <w:rPr>
                        <w:bCs/>
                        <w:spacing w:val="-1"/>
                        <w:sz w:val="24"/>
                        <w:szCs w:val="24"/>
                      </w:rPr>
                      <w:t>года</w:t>
                    </w:r>
                    <w:r w:rsidRPr="00DF79FD">
                      <w:rPr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DF79FD">
                      <w:rPr>
                        <w:bCs/>
                        <w:spacing w:val="-1"/>
                        <w:sz w:val="24"/>
                        <w:szCs w:val="24"/>
                      </w:rPr>
                      <w:t>МР Гафурийский район РБ</w:t>
                    </w:r>
                    <w:r w:rsidRPr="00DF79FD">
                      <w:rPr>
                        <w:bCs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bCs/>
                        <w:spacing w:val="-2"/>
                        <w:sz w:val="24"/>
                        <w:szCs w:val="24"/>
                      </w:rPr>
                      <w:t>2021</w:t>
                    </w:r>
                    <w:r w:rsidRPr="00DF79FD">
                      <w:rPr>
                        <w:bCs/>
                        <w:spacing w:val="-2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FF" w:rsidRDefault="00B141C4">
    <w:pPr>
      <w:pStyle w:val="aa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A2" w:rsidRDefault="00B141C4">
    <w:pPr>
      <w:pStyle w:val="aa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FF" w:rsidRDefault="00B141C4">
    <w:pPr>
      <w:pStyle w:val="aa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FF" w:rsidRDefault="00B141C4">
    <w:pPr>
      <w:pStyle w:val="aa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3429" w:hanging="212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ind w:left="3745"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4392" w:hanging="281"/>
      </w:pPr>
    </w:lvl>
    <w:lvl w:ilvl="3">
      <w:numFmt w:val="bullet"/>
      <w:lvlText w:val="•"/>
      <w:lvlJc w:val="left"/>
      <w:pPr>
        <w:ind w:left="5039" w:hanging="281"/>
      </w:pPr>
    </w:lvl>
    <w:lvl w:ilvl="4">
      <w:numFmt w:val="bullet"/>
      <w:lvlText w:val="•"/>
      <w:lvlJc w:val="left"/>
      <w:pPr>
        <w:ind w:left="5686" w:hanging="281"/>
      </w:pPr>
    </w:lvl>
    <w:lvl w:ilvl="5">
      <w:numFmt w:val="bullet"/>
      <w:lvlText w:val="•"/>
      <w:lvlJc w:val="left"/>
      <w:pPr>
        <w:ind w:left="6332" w:hanging="281"/>
      </w:pPr>
    </w:lvl>
    <w:lvl w:ilvl="6">
      <w:numFmt w:val="bullet"/>
      <w:lvlText w:val="•"/>
      <w:lvlJc w:val="left"/>
      <w:pPr>
        <w:ind w:left="6979" w:hanging="281"/>
      </w:pPr>
    </w:lvl>
    <w:lvl w:ilvl="7">
      <w:numFmt w:val="bullet"/>
      <w:lvlText w:val="•"/>
      <w:lvlJc w:val="left"/>
      <w:pPr>
        <w:ind w:left="7626" w:hanging="281"/>
      </w:pPr>
    </w:lvl>
    <w:lvl w:ilvl="8">
      <w:numFmt w:val="bullet"/>
      <w:lvlText w:val="•"/>
      <w:lvlJc w:val="left"/>
      <w:pPr>
        <w:ind w:left="8272" w:hanging="28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2" w:hanging="3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ind w:left="102" w:hanging="64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153" w:hanging="646"/>
      </w:pPr>
    </w:lvl>
    <w:lvl w:ilvl="3">
      <w:numFmt w:val="bullet"/>
      <w:lvlText w:val="•"/>
      <w:lvlJc w:val="left"/>
      <w:pPr>
        <w:ind w:left="2205" w:hanging="646"/>
      </w:pPr>
    </w:lvl>
    <w:lvl w:ilvl="4">
      <w:numFmt w:val="bullet"/>
      <w:lvlText w:val="•"/>
      <w:lvlJc w:val="left"/>
      <w:pPr>
        <w:ind w:left="3256" w:hanging="646"/>
      </w:pPr>
    </w:lvl>
    <w:lvl w:ilvl="5">
      <w:numFmt w:val="bullet"/>
      <w:lvlText w:val="•"/>
      <w:lvlJc w:val="left"/>
      <w:pPr>
        <w:ind w:left="4308" w:hanging="646"/>
      </w:pPr>
    </w:lvl>
    <w:lvl w:ilvl="6">
      <w:numFmt w:val="bullet"/>
      <w:lvlText w:val="•"/>
      <w:lvlJc w:val="left"/>
      <w:pPr>
        <w:ind w:left="5360" w:hanging="646"/>
      </w:pPr>
    </w:lvl>
    <w:lvl w:ilvl="7">
      <w:numFmt w:val="bullet"/>
      <w:lvlText w:val="•"/>
      <w:lvlJc w:val="left"/>
      <w:pPr>
        <w:ind w:left="6411" w:hanging="646"/>
      </w:pPr>
    </w:lvl>
    <w:lvl w:ilvl="8">
      <w:numFmt w:val="bullet"/>
      <w:lvlText w:val="•"/>
      <w:lvlJc w:val="left"/>
      <w:pPr>
        <w:ind w:left="7463" w:hanging="646"/>
      </w:pPr>
    </w:lvl>
  </w:abstractNum>
  <w:abstractNum w:abstractNumId="2" w15:restartNumberingAfterBreak="0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left="2036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2789" w:hanging="281"/>
      </w:pPr>
    </w:lvl>
    <w:lvl w:ilvl="2">
      <w:numFmt w:val="bullet"/>
      <w:lvlText w:val="•"/>
      <w:lvlJc w:val="left"/>
      <w:pPr>
        <w:ind w:left="3542" w:hanging="281"/>
      </w:pPr>
    </w:lvl>
    <w:lvl w:ilvl="3">
      <w:numFmt w:val="bullet"/>
      <w:lvlText w:val="•"/>
      <w:lvlJc w:val="left"/>
      <w:pPr>
        <w:ind w:left="4295" w:hanging="281"/>
      </w:pPr>
    </w:lvl>
    <w:lvl w:ilvl="4">
      <w:numFmt w:val="bullet"/>
      <w:lvlText w:val="•"/>
      <w:lvlJc w:val="left"/>
      <w:pPr>
        <w:ind w:left="5048" w:hanging="281"/>
      </w:pPr>
    </w:lvl>
    <w:lvl w:ilvl="5">
      <w:numFmt w:val="bullet"/>
      <w:lvlText w:val="•"/>
      <w:lvlJc w:val="left"/>
      <w:pPr>
        <w:ind w:left="5801" w:hanging="281"/>
      </w:pPr>
    </w:lvl>
    <w:lvl w:ilvl="6">
      <w:numFmt w:val="bullet"/>
      <w:lvlText w:val="•"/>
      <w:lvlJc w:val="left"/>
      <w:pPr>
        <w:ind w:left="6554" w:hanging="281"/>
      </w:pPr>
    </w:lvl>
    <w:lvl w:ilvl="7">
      <w:numFmt w:val="bullet"/>
      <w:lvlText w:val="•"/>
      <w:lvlJc w:val="left"/>
      <w:pPr>
        <w:ind w:left="7307" w:hanging="281"/>
      </w:pPr>
    </w:lvl>
    <w:lvl w:ilvl="8">
      <w:numFmt w:val="bullet"/>
      <w:lvlText w:val="•"/>
      <w:lvlJc w:val="left"/>
      <w:pPr>
        <w:ind w:left="8060" w:hanging="281"/>
      </w:pPr>
    </w:lvl>
  </w:abstractNum>
  <w:abstractNum w:abstractNumId="3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102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8"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994" w:hanging="492"/>
      </w:pPr>
    </w:lvl>
    <w:lvl w:ilvl="3">
      <w:numFmt w:val="bullet"/>
      <w:lvlText w:val="•"/>
      <w:lvlJc w:val="left"/>
      <w:pPr>
        <w:ind w:left="2941" w:hanging="492"/>
      </w:pPr>
    </w:lvl>
    <w:lvl w:ilvl="4">
      <w:numFmt w:val="bullet"/>
      <w:lvlText w:val="•"/>
      <w:lvlJc w:val="left"/>
      <w:pPr>
        <w:ind w:left="3887" w:hanging="492"/>
      </w:pPr>
    </w:lvl>
    <w:lvl w:ilvl="5">
      <w:numFmt w:val="bullet"/>
      <w:lvlText w:val="•"/>
      <w:lvlJc w:val="left"/>
      <w:pPr>
        <w:ind w:left="4834" w:hanging="492"/>
      </w:pPr>
    </w:lvl>
    <w:lvl w:ilvl="6">
      <w:numFmt w:val="bullet"/>
      <w:lvlText w:val="•"/>
      <w:lvlJc w:val="left"/>
      <w:pPr>
        <w:ind w:left="5780" w:hanging="492"/>
      </w:pPr>
    </w:lvl>
    <w:lvl w:ilvl="7">
      <w:numFmt w:val="bullet"/>
      <w:lvlText w:val="•"/>
      <w:lvlJc w:val="left"/>
      <w:pPr>
        <w:ind w:left="6727" w:hanging="492"/>
      </w:pPr>
    </w:lvl>
    <w:lvl w:ilvl="8">
      <w:numFmt w:val="bullet"/>
      <w:lvlText w:val="•"/>
      <w:lvlJc w:val="left"/>
      <w:pPr>
        <w:ind w:left="7673" w:hanging="492"/>
      </w:pPr>
    </w:lvl>
  </w:abstractNum>
  <w:abstractNum w:abstractNumId="4" w15:restartNumberingAfterBreak="0">
    <w:nsid w:val="00000408"/>
    <w:multiLevelType w:val="multilevel"/>
    <w:tmpl w:val="0000088B"/>
    <w:lvl w:ilvl="0">
      <w:numFmt w:val="bullet"/>
      <w:lvlText w:val=""/>
      <w:lvlJc w:val="left"/>
      <w:pPr>
        <w:ind w:left="102" w:hanging="850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48" w:hanging="850"/>
      </w:pPr>
    </w:lvl>
    <w:lvl w:ilvl="2">
      <w:numFmt w:val="bullet"/>
      <w:lvlText w:val="•"/>
      <w:lvlJc w:val="left"/>
      <w:pPr>
        <w:ind w:left="1994" w:hanging="850"/>
      </w:pPr>
    </w:lvl>
    <w:lvl w:ilvl="3">
      <w:numFmt w:val="bullet"/>
      <w:lvlText w:val="•"/>
      <w:lvlJc w:val="left"/>
      <w:pPr>
        <w:ind w:left="2941" w:hanging="850"/>
      </w:pPr>
    </w:lvl>
    <w:lvl w:ilvl="4">
      <w:numFmt w:val="bullet"/>
      <w:lvlText w:val="•"/>
      <w:lvlJc w:val="left"/>
      <w:pPr>
        <w:ind w:left="3887" w:hanging="850"/>
      </w:pPr>
    </w:lvl>
    <w:lvl w:ilvl="5">
      <w:numFmt w:val="bullet"/>
      <w:lvlText w:val="•"/>
      <w:lvlJc w:val="left"/>
      <w:pPr>
        <w:ind w:left="4834" w:hanging="850"/>
      </w:pPr>
    </w:lvl>
    <w:lvl w:ilvl="6">
      <w:numFmt w:val="bullet"/>
      <w:lvlText w:val="•"/>
      <w:lvlJc w:val="left"/>
      <w:pPr>
        <w:ind w:left="5780" w:hanging="850"/>
      </w:pPr>
    </w:lvl>
    <w:lvl w:ilvl="7">
      <w:numFmt w:val="bullet"/>
      <w:lvlText w:val="•"/>
      <w:lvlJc w:val="left"/>
      <w:pPr>
        <w:ind w:left="6727" w:hanging="850"/>
      </w:pPr>
    </w:lvl>
    <w:lvl w:ilvl="8">
      <w:numFmt w:val="bullet"/>
      <w:lvlText w:val="•"/>
      <w:lvlJc w:val="left"/>
      <w:pPr>
        <w:ind w:left="7673" w:hanging="850"/>
      </w:pPr>
    </w:lvl>
  </w:abstractNum>
  <w:abstractNum w:abstractNumId="5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2852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2034"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598" w:hanging="281"/>
      </w:pPr>
    </w:lvl>
    <w:lvl w:ilvl="3">
      <w:numFmt w:val="bullet"/>
      <w:lvlText w:val="•"/>
      <w:lvlJc w:val="left"/>
      <w:pPr>
        <w:ind w:left="4344" w:hanging="281"/>
      </w:pPr>
    </w:lvl>
    <w:lvl w:ilvl="4">
      <w:numFmt w:val="bullet"/>
      <w:lvlText w:val="•"/>
      <w:lvlJc w:val="left"/>
      <w:pPr>
        <w:ind w:left="5090" w:hanging="281"/>
      </w:pPr>
    </w:lvl>
    <w:lvl w:ilvl="5">
      <w:numFmt w:val="bullet"/>
      <w:lvlText w:val="•"/>
      <w:lvlJc w:val="left"/>
      <w:pPr>
        <w:ind w:left="5836" w:hanging="281"/>
      </w:pPr>
    </w:lvl>
    <w:lvl w:ilvl="6">
      <w:numFmt w:val="bullet"/>
      <w:lvlText w:val="•"/>
      <w:lvlJc w:val="left"/>
      <w:pPr>
        <w:ind w:left="6582" w:hanging="281"/>
      </w:pPr>
    </w:lvl>
    <w:lvl w:ilvl="7">
      <w:numFmt w:val="bullet"/>
      <w:lvlText w:val="•"/>
      <w:lvlJc w:val="left"/>
      <w:pPr>
        <w:ind w:left="7328" w:hanging="281"/>
      </w:pPr>
    </w:lvl>
    <w:lvl w:ilvl="8">
      <w:numFmt w:val="bullet"/>
      <w:lvlText w:val="•"/>
      <w:lvlJc w:val="left"/>
      <w:pPr>
        <w:ind w:left="8074" w:hanging="281"/>
      </w:pPr>
    </w:lvl>
  </w:abstractNum>
  <w:abstractNum w:abstractNumId="6" w15:restartNumberingAfterBreak="0">
    <w:nsid w:val="090A082C"/>
    <w:multiLevelType w:val="multilevel"/>
    <w:tmpl w:val="0000088E"/>
    <w:lvl w:ilvl="0">
      <w:start w:val="2"/>
      <w:numFmt w:val="decimal"/>
      <w:lvlText w:val="%1."/>
      <w:lvlJc w:val="left"/>
      <w:pPr>
        <w:ind w:left="2852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2034"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598" w:hanging="281"/>
      </w:pPr>
    </w:lvl>
    <w:lvl w:ilvl="3">
      <w:numFmt w:val="bullet"/>
      <w:lvlText w:val="•"/>
      <w:lvlJc w:val="left"/>
      <w:pPr>
        <w:ind w:left="4344" w:hanging="281"/>
      </w:pPr>
    </w:lvl>
    <w:lvl w:ilvl="4">
      <w:numFmt w:val="bullet"/>
      <w:lvlText w:val="•"/>
      <w:lvlJc w:val="left"/>
      <w:pPr>
        <w:ind w:left="5090" w:hanging="281"/>
      </w:pPr>
    </w:lvl>
    <w:lvl w:ilvl="5">
      <w:numFmt w:val="bullet"/>
      <w:lvlText w:val="•"/>
      <w:lvlJc w:val="left"/>
      <w:pPr>
        <w:ind w:left="5836" w:hanging="281"/>
      </w:pPr>
    </w:lvl>
    <w:lvl w:ilvl="6">
      <w:numFmt w:val="bullet"/>
      <w:lvlText w:val="•"/>
      <w:lvlJc w:val="left"/>
      <w:pPr>
        <w:ind w:left="6582" w:hanging="281"/>
      </w:pPr>
    </w:lvl>
    <w:lvl w:ilvl="7">
      <w:numFmt w:val="bullet"/>
      <w:lvlText w:val="•"/>
      <w:lvlJc w:val="left"/>
      <w:pPr>
        <w:ind w:left="7328" w:hanging="281"/>
      </w:pPr>
    </w:lvl>
    <w:lvl w:ilvl="8">
      <w:numFmt w:val="bullet"/>
      <w:lvlText w:val="•"/>
      <w:lvlJc w:val="left"/>
      <w:pPr>
        <w:ind w:left="8074" w:hanging="281"/>
      </w:pPr>
    </w:lvl>
  </w:abstractNum>
  <w:abstractNum w:abstractNumId="7" w15:restartNumberingAfterBreak="0">
    <w:nsid w:val="16E629A3"/>
    <w:multiLevelType w:val="hybridMultilevel"/>
    <w:tmpl w:val="99D03988"/>
    <w:lvl w:ilvl="0" w:tplc="6542FE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C35CF"/>
    <w:multiLevelType w:val="multilevel"/>
    <w:tmpl w:val="6D245C28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9" w15:restartNumberingAfterBreak="0">
    <w:nsid w:val="1AD8191F"/>
    <w:multiLevelType w:val="hybridMultilevel"/>
    <w:tmpl w:val="D0665B20"/>
    <w:lvl w:ilvl="0" w:tplc="B65A1F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1CAE0594"/>
    <w:multiLevelType w:val="hybridMultilevel"/>
    <w:tmpl w:val="554835FE"/>
    <w:lvl w:ilvl="0" w:tplc="1D00E31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CCA3740"/>
    <w:multiLevelType w:val="multilevel"/>
    <w:tmpl w:val="9F7A7F1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cs="Times New Roman" w:hint="default"/>
      </w:rPr>
    </w:lvl>
  </w:abstractNum>
  <w:abstractNum w:abstractNumId="12" w15:restartNumberingAfterBreak="0">
    <w:nsid w:val="2A716632"/>
    <w:multiLevelType w:val="hybridMultilevel"/>
    <w:tmpl w:val="575E496C"/>
    <w:lvl w:ilvl="0" w:tplc="89F27B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0F35D2"/>
    <w:multiLevelType w:val="multilevel"/>
    <w:tmpl w:val="D41A7410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4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0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92" w:hanging="2160"/>
      </w:pPr>
      <w:rPr>
        <w:rFonts w:cs="Times New Roman" w:hint="default"/>
      </w:rPr>
    </w:lvl>
  </w:abstractNum>
  <w:abstractNum w:abstractNumId="14" w15:restartNumberingAfterBreak="0">
    <w:nsid w:val="373D5833"/>
    <w:multiLevelType w:val="hybridMultilevel"/>
    <w:tmpl w:val="F4DEAF46"/>
    <w:lvl w:ilvl="0" w:tplc="AD2AC5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7E65D3"/>
    <w:multiLevelType w:val="multilevel"/>
    <w:tmpl w:val="F0128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6" w15:restartNumberingAfterBreak="0">
    <w:nsid w:val="3DE4112B"/>
    <w:multiLevelType w:val="hybridMultilevel"/>
    <w:tmpl w:val="67603CFC"/>
    <w:lvl w:ilvl="0" w:tplc="03DA3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4987133C"/>
    <w:multiLevelType w:val="multilevel"/>
    <w:tmpl w:val="47841532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cs="Times New Roman" w:hint="default"/>
      </w:rPr>
    </w:lvl>
  </w:abstractNum>
  <w:abstractNum w:abstractNumId="18" w15:restartNumberingAfterBreak="0">
    <w:nsid w:val="596F4491"/>
    <w:multiLevelType w:val="hybridMultilevel"/>
    <w:tmpl w:val="664E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44647"/>
    <w:multiLevelType w:val="multilevel"/>
    <w:tmpl w:val="9F6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EF1026"/>
    <w:multiLevelType w:val="hybridMultilevel"/>
    <w:tmpl w:val="04A22476"/>
    <w:lvl w:ilvl="0" w:tplc="E090910C">
      <w:start w:val="1"/>
      <w:numFmt w:val="upperRoman"/>
      <w:lvlText w:val="%1."/>
      <w:lvlJc w:val="left"/>
      <w:pPr>
        <w:ind w:left="82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1" w15:restartNumberingAfterBreak="0">
    <w:nsid w:val="6E266548"/>
    <w:multiLevelType w:val="hybridMultilevel"/>
    <w:tmpl w:val="4C966AA8"/>
    <w:lvl w:ilvl="0" w:tplc="C0EEFC7C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3C61DD"/>
    <w:multiLevelType w:val="hybridMultilevel"/>
    <w:tmpl w:val="5E1482B0"/>
    <w:lvl w:ilvl="0" w:tplc="5F162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1D0332"/>
    <w:multiLevelType w:val="multilevel"/>
    <w:tmpl w:val="A6521B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E927972"/>
    <w:multiLevelType w:val="hybridMultilevel"/>
    <w:tmpl w:val="850494C2"/>
    <w:lvl w:ilvl="0" w:tplc="0544818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7"/>
  </w:num>
  <w:num w:numId="6">
    <w:abstractNumId w:val="23"/>
  </w:num>
  <w:num w:numId="7">
    <w:abstractNumId w:val="12"/>
  </w:num>
  <w:num w:numId="8">
    <w:abstractNumId w:val="19"/>
  </w:num>
  <w:num w:numId="9">
    <w:abstractNumId w:val="9"/>
  </w:num>
  <w:num w:numId="10">
    <w:abstractNumId w:val="24"/>
  </w:num>
  <w:num w:numId="11">
    <w:abstractNumId w:val="22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20"/>
  </w:num>
  <w:num w:numId="20">
    <w:abstractNumId w:val="11"/>
  </w:num>
  <w:num w:numId="21">
    <w:abstractNumId w:val="17"/>
  </w:num>
  <w:num w:numId="22">
    <w:abstractNumId w:val="14"/>
  </w:num>
  <w:num w:numId="23">
    <w:abstractNumId w:val="8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A2"/>
    <w:rsid w:val="00034F31"/>
    <w:rsid w:val="002C5B41"/>
    <w:rsid w:val="00B141C4"/>
    <w:rsid w:val="00BC38DC"/>
    <w:rsid w:val="00D00CA2"/>
    <w:rsid w:val="00F2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8A0A8-84B7-421E-B4CB-7D2B0745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A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D00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D00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C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0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00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0C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1"/>
    <w:qFormat/>
    <w:rsid w:val="00D00CA2"/>
    <w:pPr>
      <w:ind w:left="720"/>
      <w:contextualSpacing/>
    </w:pPr>
  </w:style>
  <w:style w:type="paragraph" w:customStyle="1" w:styleId="FR2">
    <w:name w:val="FR2"/>
    <w:rsid w:val="00D00CA2"/>
    <w:pPr>
      <w:widowControl w:val="0"/>
      <w:autoSpaceDE w:val="0"/>
      <w:autoSpaceDN w:val="0"/>
      <w:spacing w:before="100" w:after="0" w:line="254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C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00CA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0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D00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qFormat/>
    <w:rsid w:val="00D00CA2"/>
    <w:rPr>
      <w:b/>
      <w:bCs/>
    </w:rPr>
  </w:style>
  <w:style w:type="character" w:customStyle="1" w:styleId="213pt">
    <w:name w:val="Основной текст (2) + 13 pt"/>
    <w:rsid w:val="00D00C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21">
    <w:name w:val="Основной текст (2)"/>
    <w:rsid w:val="00D00C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paragraph" w:customStyle="1" w:styleId="3">
    <w:name w:val="Основной текст (3)"/>
    <w:basedOn w:val="a"/>
    <w:rsid w:val="00D00CA2"/>
    <w:pPr>
      <w:widowControl w:val="0"/>
      <w:shd w:val="clear" w:color="auto" w:fill="FFFFFF"/>
      <w:suppressAutoHyphens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a">
    <w:name w:val="Body Text"/>
    <w:basedOn w:val="a"/>
    <w:link w:val="ab"/>
    <w:uiPriority w:val="1"/>
    <w:qFormat/>
    <w:rsid w:val="00D00CA2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D00CA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D00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00C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00CA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00C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00CA2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00CA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D00CA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shidafaizov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shidafaizovn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Yulia</cp:lastModifiedBy>
  <cp:revision>2</cp:revision>
  <cp:lastPrinted>2020-11-16T05:06:00Z</cp:lastPrinted>
  <dcterms:created xsi:type="dcterms:W3CDTF">2020-11-26T04:35:00Z</dcterms:created>
  <dcterms:modified xsi:type="dcterms:W3CDTF">2020-11-26T04:35:00Z</dcterms:modified>
</cp:coreProperties>
</file>